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33" w:rsidRDefault="007F3CC6">
      <w:pPr>
        <w:tabs>
          <w:tab w:val="left" w:pos="4536"/>
        </w:tabs>
        <w:suppressAutoHyphens/>
        <w:jc w:val="center"/>
        <w:rPr>
          <w:b/>
        </w:rPr>
      </w:pPr>
      <w:r>
        <w:rPr>
          <w:noProof/>
        </w:rPr>
        <w:drawing>
          <wp:anchor distT="0" distB="0" distL="114300" distR="114300" simplePos="0" relativeHeight="251657728" behindDoc="1" locked="0" layoutInCell="0" allowOverlap="1">
            <wp:simplePos x="0" y="0"/>
            <wp:positionH relativeFrom="column">
              <wp:posOffset>2832735</wp:posOffset>
            </wp:positionH>
            <wp:positionV relativeFrom="paragraph">
              <wp:posOffset>-469265</wp:posOffset>
            </wp:positionV>
            <wp:extent cx="556895" cy="648335"/>
            <wp:effectExtent l="0" t="0" r="0" b="0"/>
            <wp:wrapNone/>
            <wp:docPr id="2" name="Рисунок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48335"/>
                    </a:xfrm>
                    <a:prstGeom prst="rect">
                      <a:avLst/>
                    </a:prstGeom>
                    <a:noFill/>
                    <a:ln>
                      <a:noFill/>
                    </a:ln>
                  </pic:spPr>
                </pic:pic>
              </a:graphicData>
            </a:graphic>
          </wp:anchor>
        </w:drawing>
      </w:r>
    </w:p>
    <w:p w:rsidR="00550433" w:rsidRDefault="007F3CC6">
      <w:pPr>
        <w:tabs>
          <w:tab w:val="left" w:pos="4536"/>
        </w:tabs>
        <w:suppressAutoHyphens/>
        <w:jc w:val="center"/>
        <w:rPr>
          <w:b/>
        </w:rPr>
      </w:pPr>
      <w:r>
        <w:rPr>
          <w:b/>
        </w:rPr>
        <w:t>АДМИНИСТРАЦИЯ</w:t>
      </w:r>
    </w:p>
    <w:p w:rsidR="00550433" w:rsidRDefault="007F3CC6">
      <w:pPr>
        <w:suppressAutoHyphens/>
        <w:jc w:val="center"/>
        <w:rPr>
          <w:b/>
        </w:rPr>
      </w:pPr>
      <w:r>
        <w:rPr>
          <w:b/>
        </w:rPr>
        <w:t>ТАТИЩЕВСКОГО МУНИЦИПАЛЬНОГО РАЙОНА</w:t>
      </w:r>
    </w:p>
    <w:p w:rsidR="00550433" w:rsidRDefault="007F3CC6">
      <w:pPr>
        <w:suppressAutoHyphens/>
        <w:jc w:val="center"/>
        <w:rPr>
          <w:rFonts w:ascii="Arial" w:hAnsi="Arial"/>
          <w:b/>
          <w:sz w:val="34"/>
        </w:rPr>
      </w:pPr>
      <w:r>
        <w:rPr>
          <w:b/>
        </w:rPr>
        <w:t>САРАТОВСКОЙ ОБЛАСТИ</w:t>
      </w:r>
    </w:p>
    <w:p w:rsidR="00550433" w:rsidRDefault="00550433">
      <w:pPr>
        <w:suppressAutoHyphens/>
        <w:jc w:val="center"/>
        <w:rPr>
          <w:rFonts w:ascii="Arial" w:hAnsi="Arial"/>
          <w:sz w:val="16"/>
        </w:rPr>
      </w:pPr>
    </w:p>
    <w:p w:rsidR="00550433" w:rsidRDefault="00550433">
      <w:pPr>
        <w:suppressAutoHyphens/>
        <w:jc w:val="center"/>
        <w:rPr>
          <w:rFonts w:ascii="Arial" w:hAnsi="Arial"/>
          <w:sz w:val="16"/>
        </w:rPr>
      </w:pPr>
    </w:p>
    <w:p w:rsidR="00550433" w:rsidRDefault="007F3CC6">
      <w:pPr>
        <w:suppressAutoHyphens/>
        <w:jc w:val="center"/>
        <w:rPr>
          <w:b/>
          <w:szCs w:val="28"/>
        </w:rPr>
      </w:pPr>
      <w:proofErr w:type="gramStart"/>
      <w:r>
        <w:rPr>
          <w:b/>
          <w:szCs w:val="28"/>
        </w:rPr>
        <w:t>П</w:t>
      </w:r>
      <w:proofErr w:type="gramEnd"/>
      <w:r>
        <w:rPr>
          <w:b/>
          <w:szCs w:val="28"/>
        </w:rPr>
        <w:t xml:space="preserve"> О С Т А Н О В Л Е Н И Е</w:t>
      </w:r>
    </w:p>
    <w:p w:rsidR="00550433" w:rsidRDefault="00550433">
      <w:pPr>
        <w:suppressAutoHyphens/>
        <w:jc w:val="center"/>
        <w:rPr>
          <w:sz w:val="20"/>
        </w:rPr>
      </w:pPr>
    </w:p>
    <w:p w:rsidR="00550433" w:rsidRPr="003C20E8" w:rsidRDefault="0007166A">
      <w:pPr>
        <w:suppressAutoHyphens/>
        <w:jc w:val="center"/>
      </w:pPr>
      <w:r>
        <w:t>26.02.2024</w:t>
      </w:r>
      <w:r>
        <w:tab/>
      </w:r>
      <w:r>
        <w:tab/>
      </w:r>
      <w:r>
        <w:tab/>
      </w:r>
      <w:r>
        <w:tab/>
      </w:r>
      <w:r>
        <w:tab/>
      </w:r>
      <w:r>
        <w:tab/>
      </w:r>
      <w:r>
        <w:tab/>
      </w:r>
      <w:r>
        <w:tab/>
      </w:r>
      <w:r>
        <w:tab/>
      </w:r>
      <w:r>
        <w:tab/>
      </w:r>
      <w:r>
        <w:tab/>
        <w:t>№ 183</w:t>
      </w:r>
    </w:p>
    <w:p w:rsidR="00550433" w:rsidRDefault="00550433">
      <w:pPr>
        <w:suppressAutoHyphens/>
        <w:jc w:val="center"/>
        <w:rPr>
          <w:sz w:val="20"/>
        </w:rPr>
      </w:pPr>
    </w:p>
    <w:p w:rsidR="00550433" w:rsidRDefault="007F3CC6">
      <w:pPr>
        <w:suppressAutoHyphens/>
        <w:jc w:val="center"/>
        <w:rPr>
          <w:rStyle w:val="af2"/>
          <w:color w:val="000000"/>
          <w:sz w:val="20"/>
          <w:u w:val="none"/>
        </w:rPr>
      </w:pPr>
      <w:r>
        <w:rPr>
          <w:rStyle w:val="af2"/>
          <w:color w:val="000000"/>
          <w:sz w:val="20"/>
          <w:u w:val="none"/>
        </w:rPr>
        <w:t>р.п.Татищево</w:t>
      </w:r>
    </w:p>
    <w:p w:rsidR="00550433" w:rsidRDefault="00550433">
      <w:pPr>
        <w:suppressAutoHyphens/>
        <w:jc w:val="center"/>
        <w:rPr>
          <w:rStyle w:val="af2"/>
          <w:color w:val="000000"/>
          <w:sz w:val="20"/>
          <w:u w:val="none"/>
        </w:rPr>
      </w:pPr>
    </w:p>
    <w:p w:rsidR="00550433" w:rsidRDefault="00550433">
      <w:pPr>
        <w:suppressAutoHyphens/>
        <w:jc w:val="center"/>
        <w:rPr>
          <w:rStyle w:val="af2"/>
          <w:color w:val="000000"/>
          <w:sz w:val="20"/>
          <w:u w:val="none"/>
        </w:rPr>
      </w:pPr>
    </w:p>
    <w:p w:rsidR="00550433" w:rsidRDefault="007F3CC6">
      <w:pPr>
        <w:suppressAutoHyphens/>
        <w:jc w:val="center"/>
        <w:rPr>
          <w:rStyle w:val="af2"/>
          <w:color w:val="000000"/>
          <w:szCs w:val="28"/>
          <w:u w:val="none"/>
        </w:rPr>
      </w:pPr>
      <w:r>
        <w:rPr>
          <w:rStyle w:val="af2"/>
          <w:color w:val="000000"/>
          <w:szCs w:val="28"/>
          <w:u w:val="none"/>
        </w:rPr>
        <w:t xml:space="preserve">Об установлении размера родительской платы, взимаемой </w:t>
      </w:r>
    </w:p>
    <w:p w:rsidR="00550433" w:rsidRDefault="007F3CC6">
      <w:pPr>
        <w:suppressAutoHyphens/>
        <w:jc w:val="center"/>
        <w:rPr>
          <w:rStyle w:val="af2"/>
          <w:color w:val="000000"/>
          <w:szCs w:val="28"/>
          <w:u w:val="none"/>
        </w:rPr>
      </w:pPr>
      <w:r>
        <w:rPr>
          <w:rStyle w:val="af2"/>
          <w:color w:val="000000"/>
          <w:szCs w:val="28"/>
          <w:u w:val="none"/>
        </w:rPr>
        <w:t xml:space="preserve">с родителей (законных представителей), за присмотр и уход за детьми, осваивающими образовательные программы дошкольного образования </w:t>
      </w:r>
    </w:p>
    <w:p w:rsidR="00550433" w:rsidRDefault="007F3CC6">
      <w:pPr>
        <w:suppressAutoHyphens/>
        <w:jc w:val="center"/>
        <w:rPr>
          <w:rStyle w:val="af2"/>
          <w:color w:val="000000"/>
          <w:szCs w:val="28"/>
          <w:u w:val="none"/>
        </w:rPr>
      </w:pPr>
      <w:r>
        <w:rPr>
          <w:rStyle w:val="af2"/>
          <w:color w:val="000000"/>
          <w:szCs w:val="28"/>
          <w:u w:val="none"/>
        </w:rPr>
        <w:t xml:space="preserve">в муниципальных образовательных учреждениях Татищевского муниципального района Саратовской области, реализующих </w:t>
      </w:r>
    </w:p>
    <w:p w:rsidR="00550433" w:rsidRDefault="007F3CC6">
      <w:pPr>
        <w:suppressAutoHyphens/>
        <w:jc w:val="center"/>
        <w:rPr>
          <w:rStyle w:val="af2"/>
          <w:color w:val="000000"/>
          <w:szCs w:val="28"/>
          <w:u w:val="none"/>
        </w:rPr>
      </w:pPr>
      <w:r>
        <w:rPr>
          <w:rStyle w:val="af2"/>
          <w:color w:val="000000"/>
          <w:szCs w:val="28"/>
          <w:u w:val="none"/>
        </w:rPr>
        <w:t xml:space="preserve">основную общеобразовательную программу </w:t>
      </w:r>
    </w:p>
    <w:p w:rsidR="00550433" w:rsidRDefault="007F3CC6">
      <w:pPr>
        <w:suppressAutoHyphens/>
        <w:jc w:val="center"/>
        <w:rPr>
          <w:rStyle w:val="af2"/>
          <w:color w:val="000000"/>
          <w:szCs w:val="28"/>
          <w:u w:val="none"/>
        </w:rPr>
      </w:pPr>
      <w:r>
        <w:rPr>
          <w:rStyle w:val="af2"/>
          <w:color w:val="000000"/>
          <w:szCs w:val="28"/>
          <w:u w:val="none"/>
        </w:rPr>
        <w:t>дошкольного образования</w:t>
      </w:r>
    </w:p>
    <w:p w:rsidR="00550433" w:rsidRDefault="00550433">
      <w:pPr>
        <w:suppressAutoHyphens/>
        <w:rPr>
          <w:rStyle w:val="af2"/>
          <w:color w:val="000000"/>
          <w:szCs w:val="28"/>
          <w:u w:val="none"/>
        </w:rPr>
      </w:pPr>
    </w:p>
    <w:p w:rsidR="00550433" w:rsidRDefault="00550433">
      <w:pPr>
        <w:suppressAutoHyphens/>
        <w:rPr>
          <w:rStyle w:val="af2"/>
          <w:color w:val="000000"/>
          <w:szCs w:val="28"/>
          <w:u w:val="none"/>
        </w:rPr>
      </w:pPr>
    </w:p>
    <w:p w:rsidR="00550433" w:rsidRDefault="007F3CC6">
      <w:pPr>
        <w:suppressAutoHyphens/>
        <w:ind w:firstLine="567"/>
        <w:jc w:val="both"/>
        <w:rPr>
          <w:rStyle w:val="af2"/>
          <w:color w:val="000000"/>
          <w:szCs w:val="28"/>
          <w:u w:val="none"/>
        </w:rPr>
      </w:pPr>
      <w:proofErr w:type="gramStart"/>
      <w:r>
        <w:rPr>
          <w:rStyle w:val="af2"/>
          <w:color w:val="000000"/>
          <w:szCs w:val="28"/>
          <w:u w:val="none"/>
        </w:rPr>
        <w:t>В соответствии с Федеральным законом от 06.10.2003 № 131-ФЗ «Об общих принципах организации местного самоуправления в Российской Федерации», со статьей 65 Федерального закона от 29.12.2012 года № 273-ФЗ «Об образовании в Российской Федерации», Постановлением Правительства Саратовской области от 19.10.2022 №1016-П «О дополнительных мерах поддержки лиц, призванных на военную службу по мобилизации либо заключивших контракт о добровольном содействии в выполнении задач, возложенных на</w:t>
      </w:r>
      <w:proofErr w:type="gramEnd"/>
      <w:r>
        <w:rPr>
          <w:rStyle w:val="af2"/>
          <w:color w:val="000000"/>
          <w:szCs w:val="28"/>
          <w:u w:val="none"/>
        </w:rPr>
        <w:t xml:space="preserve"> </w:t>
      </w:r>
      <w:proofErr w:type="gramStart"/>
      <w:r>
        <w:rPr>
          <w:rStyle w:val="af2"/>
          <w:color w:val="000000"/>
          <w:szCs w:val="28"/>
          <w:u w:val="none"/>
        </w:rPr>
        <w:t xml:space="preserve">Вооруженные  Силы Российской Федерации, и членов их семей» (с изменениями от 22.11.2022, </w:t>
      </w:r>
      <w:r w:rsidR="003C20E8">
        <w:rPr>
          <w:rStyle w:val="af2"/>
          <w:color w:val="000000"/>
          <w:szCs w:val="28"/>
          <w:u w:val="none"/>
        </w:rPr>
        <w:t xml:space="preserve">от </w:t>
      </w:r>
      <w:r>
        <w:rPr>
          <w:rStyle w:val="af2"/>
          <w:color w:val="000000"/>
          <w:szCs w:val="28"/>
          <w:u w:val="none"/>
        </w:rPr>
        <w:t xml:space="preserve">23.12.2022, </w:t>
      </w:r>
      <w:r w:rsidR="003C20E8">
        <w:rPr>
          <w:rStyle w:val="af2"/>
          <w:color w:val="000000"/>
          <w:szCs w:val="28"/>
          <w:u w:val="none"/>
        </w:rPr>
        <w:t xml:space="preserve">от </w:t>
      </w:r>
      <w:r>
        <w:rPr>
          <w:rStyle w:val="af2"/>
          <w:color w:val="000000"/>
          <w:szCs w:val="28"/>
          <w:u w:val="none"/>
        </w:rPr>
        <w:t xml:space="preserve">15.02.2023, </w:t>
      </w:r>
      <w:r w:rsidR="003C20E8">
        <w:rPr>
          <w:rStyle w:val="af2"/>
          <w:color w:val="000000"/>
          <w:szCs w:val="28"/>
          <w:u w:val="none"/>
        </w:rPr>
        <w:br/>
        <w:t xml:space="preserve">от </w:t>
      </w:r>
      <w:r>
        <w:rPr>
          <w:rStyle w:val="af2"/>
          <w:color w:val="000000"/>
          <w:szCs w:val="28"/>
          <w:u w:val="none"/>
        </w:rPr>
        <w:t>20.07.2023), постановление Правительства Саратовской области от 05.04.2023 № 292-П «О дополнительных мерах поддержки лиц, поступивших на военную службу по контракту для участия в специальной военной операции на территориях Украины, Донецкой Народной Республики, Луганской Народной Республики, Запорожской и Херсонской областей, и членов их семей», приказом</w:t>
      </w:r>
      <w:proofErr w:type="gramEnd"/>
      <w:r>
        <w:rPr>
          <w:rStyle w:val="af2"/>
          <w:color w:val="000000"/>
          <w:szCs w:val="28"/>
          <w:u w:val="none"/>
        </w:rPr>
        <w:t xml:space="preserve"> министерства образования Саратовской области от 30.11.2023 № 2142 «Об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Саратовской области на 2024 год», на основании Устава Татищевского муниципального района Саратовской области </w:t>
      </w:r>
      <w:proofErr w:type="gramStart"/>
      <w:r>
        <w:rPr>
          <w:rStyle w:val="af2"/>
          <w:color w:val="000000"/>
          <w:szCs w:val="28"/>
          <w:u w:val="none"/>
        </w:rPr>
        <w:t>п</w:t>
      </w:r>
      <w:proofErr w:type="gramEnd"/>
      <w:r>
        <w:rPr>
          <w:rStyle w:val="af2"/>
          <w:color w:val="000000"/>
          <w:szCs w:val="28"/>
          <w:u w:val="none"/>
        </w:rPr>
        <w:t xml:space="preserve"> о с т а н о в л я ю:</w:t>
      </w:r>
    </w:p>
    <w:p w:rsidR="00550433" w:rsidRDefault="007F3CC6">
      <w:pPr>
        <w:suppressAutoHyphens/>
        <w:ind w:firstLine="567"/>
        <w:jc w:val="both"/>
        <w:rPr>
          <w:rStyle w:val="af2"/>
          <w:color w:val="000000"/>
          <w:szCs w:val="28"/>
          <w:u w:val="none"/>
        </w:rPr>
      </w:pPr>
      <w:r>
        <w:rPr>
          <w:rStyle w:val="af2"/>
          <w:color w:val="000000"/>
          <w:szCs w:val="28"/>
          <w:u w:val="none"/>
        </w:rPr>
        <w:t xml:space="preserve">1. Установить размер родительской платы за присмотр и уход за детьми, осваивающими образовательные программы дошкольного образования в муниципальных образовательных учреждениях Татищевского муниципального района Саратовской области, реализующих основную общеобразовательную </w:t>
      </w:r>
      <w:r>
        <w:rPr>
          <w:rStyle w:val="af2"/>
          <w:color w:val="000000"/>
          <w:szCs w:val="28"/>
          <w:u w:val="none"/>
        </w:rPr>
        <w:lastRenderedPageBreak/>
        <w:t>программу дошкольного образован</w:t>
      </w:r>
      <w:bookmarkStart w:id="0" w:name="_GoBack"/>
      <w:bookmarkEnd w:id="0"/>
      <w:r>
        <w:rPr>
          <w:rStyle w:val="af2"/>
          <w:color w:val="000000"/>
          <w:szCs w:val="28"/>
          <w:u w:val="none"/>
        </w:rPr>
        <w:t>ия, за 1 день посещения ребенком детского сада согласно приложению № 1.</w:t>
      </w:r>
    </w:p>
    <w:p w:rsidR="00550433" w:rsidRDefault="007F3CC6">
      <w:pPr>
        <w:suppressAutoHyphens/>
        <w:ind w:firstLine="567"/>
        <w:jc w:val="both"/>
        <w:rPr>
          <w:rStyle w:val="af2"/>
          <w:color w:val="000000"/>
          <w:szCs w:val="28"/>
          <w:u w:val="none"/>
        </w:rPr>
      </w:pPr>
      <w:r>
        <w:rPr>
          <w:rStyle w:val="af2"/>
          <w:color w:val="000000"/>
          <w:szCs w:val="28"/>
          <w:u w:val="none"/>
        </w:rPr>
        <w:t>2. Установить, что родительская плата за присмотр и уход за детьми не взимается с родителей (законных представителей) следующих категорий детей,</w:t>
      </w:r>
    </w:p>
    <w:p w:rsidR="00550433" w:rsidRDefault="007F3CC6">
      <w:pPr>
        <w:suppressAutoHyphens/>
        <w:jc w:val="both"/>
        <w:rPr>
          <w:rStyle w:val="af2"/>
          <w:color w:val="000000"/>
          <w:szCs w:val="28"/>
          <w:u w:val="none"/>
        </w:rPr>
      </w:pPr>
      <w:proofErr w:type="gramStart"/>
      <w:r>
        <w:rPr>
          <w:rStyle w:val="af2"/>
          <w:color w:val="000000"/>
          <w:szCs w:val="28"/>
          <w:u w:val="none"/>
        </w:rPr>
        <w:t>осваивающих образовательные программы дошкольного образования в муниципальных образовательных учреждениях Татищевского муниципального района Саратовской области, реализующих основную общеобразовательную программу дошкольного образования:</w:t>
      </w:r>
      <w:proofErr w:type="gramEnd"/>
    </w:p>
    <w:p w:rsidR="00550433" w:rsidRDefault="003C20E8">
      <w:pPr>
        <w:suppressAutoHyphens/>
        <w:ind w:firstLine="567"/>
        <w:jc w:val="both"/>
        <w:rPr>
          <w:rStyle w:val="af2"/>
          <w:color w:val="000000"/>
          <w:szCs w:val="28"/>
          <w:u w:val="none"/>
        </w:rPr>
      </w:pPr>
      <w:r>
        <w:rPr>
          <w:rStyle w:val="af2"/>
          <w:color w:val="000000"/>
          <w:szCs w:val="28"/>
          <w:u w:val="none"/>
        </w:rPr>
        <w:t>детей – инвалидов;</w:t>
      </w:r>
    </w:p>
    <w:p w:rsidR="00550433" w:rsidRDefault="007F3CC6">
      <w:pPr>
        <w:suppressAutoHyphens/>
        <w:ind w:firstLine="567"/>
        <w:jc w:val="both"/>
        <w:rPr>
          <w:rStyle w:val="af2"/>
          <w:color w:val="000000"/>
          <w:szCs w:val="28"/>
          <w:u w:val="none"/>
        </w:rPr>
      </w:pPr>
      <w:r>
        <w:rPr>
          <w:rStyle w:val="af2"/>
          <w:color w:val="000000"/>
          <w:szCs w:val="28"/>
          <w:u w:val="none"/>
        </w:rPr>
        <w:t>детей - сирот и детей, оста</w:t>
      </w:r>
      <w:r w:rsidR="003C20E8">
        <w:rPr>
          <w:rStyle w:val="af2"/>
          <w:color w:val="000000"/>
          <w:szCs w:val="28"/>
          <w:u w:val="none"/>
        </w:rPr>
        <w:t>вшихся без попечения родителей;</w:t>
      </w:r>
    </w:p>
    <w:p w:rsidR="00550433" w:rsidRDefault="007F3CC6">
      <w:pPr>
        <w:suppressAutoHyphens/>
        <w:ind w:firstLine="567"/>
        <w:jc w:val="both"/>
        <w:rPr>
          <w:rStyle w:val="af2"/>
          <w:color w:val="000000"/>
          <w:szCs w:val="28"/>
          <w:u w:val="none"/>
        </w:rPr>
      </w:pPr>
      <w:r>
        <w:rPr>
          <w:rStyle w:val="af2"/>
          <w:color w:val="000000"/>
          <w:szCs w:val="28"/>
          <w:u w:val="none"/>
        </w:rPr>
        <w:t>детей с туб</w:t>
      </w:r>
      <w:r w:rsidR="003C20E8">
        <w:rPr>
          <w:rStyle w:val="af2"/>
          <w:color w:val="000000"/>
          <w:szCs w:val="28"/>
          <w:u w:val="none"/>
        </w:rPr>
        <w:t>еркулезной интоксикацией;</w:t>
      </w:r>
    </w:p>
    <w:p w:rsidR="00550433" w:rsidRDefault="007F3CC6">
      <w:pPr>
        <w:suppressAutoHyphens/>
        <w:ind w:firstLine="567"/>
        <w:jc w:val="both"/>
        <w:rPr>
          <w:rStyle w:val="af2"/>
          <w:color w:val="000000"/>
          <w:szCs w:val="28"/>
          <w:u w:val="none"/>
        </w:rPr>
      </w:pPr>
      <w:proofErr w:type="gramStart"/>
      <w:r>
        <w:rPr>
          <w:rStyle w:val="af2"/>
          <w:color w:val="000000"/>
          <w:szCs w:val="28"/>
          <w:u w:val="none"/>
        </w:rPr>
        <w:t>детей граждан Российской Федерации,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 либо заключивших контракт с Министерством обороны Российской Федерации, проживающих в Саратовской области для участия в специальной военной операции, погибших, объявленных умершими, признанных безвестно отсутствующими при исполнении обязанностей  военной службы, умерших вследствие военной травмы после увольнения</w:t>
      </w:r>
      <w:proofErr w:type="gramEnd"/>
      <w:r>
        <w:rPr>
          <w:rStyle w:val="af2"/>
          <w:color w:val="000000"/>
          <w:szCs w:val="28"/>
          <w:u w:val="none"/>
        </w:rPr>
        <w:t xml:space="preserve"> с военной службы граждан, призванных на военную службу по мобилизации либо заключивших контракт о добровольном содействии в выполнении задач, возложенных на Вооруженные Силы Российской Федерации, либо заключивших контракт с Министерством обороны Российской Федерации для участия </w:t>
      </w:r>
      <w:r w:rsidR="003C20E8">
        <w:rPr>
          <w:rStyle w:val="af2"/>
          <w:color w:val="000000"/>
          <w:szCs w:val="28"/>
          <w:u w:val="none"/>
        </w:rPr>
        <w:t>в специальной военной операции;</w:t>
      </w:r>
    </w:p>
    <w:p w:rsidR="00550433" w:rsidRDefault="007F3CC6">
      <w:pPr>
        <w:suppressAutoHyphens/>
        <w:ind w:firstLine="567"/>
        <w:jc w:val="both"/>
        <w:rPr>
          <w:rStyle w:val="af2"/>
          <w:color w:val="000000"/>
          <w:szCs w:val="28"/>
          <w:u w:val="none"/>
        </w:rPr>
      </w:pPr>
      <w:r>
        <w:rPr>
          <w:rStyle w:val="af2"/>
          <w:color w:val="000000"/>
          <w:szCs w:val="28"/>
          <w:u w:val="none"/>
        </w:rPr>
        <w:t>детей из многодетных семей;</w:t>
      </w:r>
    </w:p>
    <w:p w:rsidR="00550433" w:rsidRDefault="007F3CC6">
      <w:pPr>
        <w:suppressAutoHyphens/>
        <w:ind w:firstLine="567"/>
        <w:jc w:val="both"/>
        <w:rPr>
          <w:rStyle w:val="af2"/>
          <w:color w:val="000000"/>
          <w:szCs w:val="28"/>
          <w:u w:val="none"/>
        </w:rPr>
      </w:pPr>
      <w:proofErr w:type="gramStart"/>
      <w:r>
        <w:rPr>
          <w:rStyle w:val="af2"/>
          <w:color w:val="000000"/>
          <w:szCs w:val="28"/>
          <w:u w:val="none"/>
        </w:rPr>
        <w:t>родительская плата за присмотр и уход за детьми, осваивающими образовательные программы дошкольного образования в муниципальных образовательных учреждениях Татищевского муниципального района Саратовской области, реализующих основную общеобразовательную программу дошкольного образования, не взимается в случаях: непосещения ребёнком образовательного учреждения по болезни (при предоставлении справки); карантина; пребывания ребёнка в оздоровительных, лечебных учреждениях (при предоставлении подтверждающих документов);</w:t>
      </w:r>
      <w:proofErr w:type="gramEnd"/>
      <w:r>
        <w:rPr>
          <w:rStyle w:val="af2"/>
          <w:color w:val="000000"/>
          <w:szCs w:val="28"/>
          <w:u w:val="none"/>
        </w:rPr>
        <w:t xml:space="preserve"> непосещения ребенком образовательного учреждения для отдыха с родителями (по заявлению родителей, не более 28 дней в год); закрытия дошкольного учреждения на ремонтные работы и (или) аварийные работы;</w:t>
      </w:r>
    </w:p>
    <w:p w:rsidR="00550433" w:rsidRDefault="007F3CC6">
      <w:pPr>
        <w:suppressAutoHyphens/>
        <w:ind w:firstLine="567"/>
        <w:jc w:val="both"/>
        <w:rPr>
          <w:rStyle w:val="af2"/>
          <w:color w:val="000000"/>
          <w:szCs w:val="28"/>
          <w:u w:val="none"/>
        </w:rPr>
      </w:pPr>
      <w:proofErr w:type="gramStart"/>
      <w:r>
        <w:rPr>
          <w:rStyle w:val="af2"/>
          <w:color w:val="000000"/>
          <w:szCs w:val="28"/>
          <w:u w:val="none"/>
        </w:rPr>
        <w:t>родительская плата за присмотр и уход за детьми, не посещающими дошкольное образовательное учреждение по неуважительной причине в первый пропущенный день составляет 80 % от родительской платы одного дня за присмотр и уход за детьми, за исключением предупреждения руководителя образовательного учреждения до 12.00 предыдущего дня перед пропущенным, в этом случае родительская плата дня составляет 20 % от родительской платы одного дня, так же</w:t>
      </w:r>
      <w:proofErr w:type="gramEnd"/>
      <w:r>
        <w:rPr>
          <w:rStyle w:val="af2"/>
          <w:color w:val="000000"/>
          <w:szCs w:val="28"/>
          <w:u w:val="none"/>
        </w:rPr>
        <w:t xml:space="preserve"> как и последующие пропущенные дни без уважительной причины.</w:t>
      </w:r>
    </w:p>
    <w:p w:rsidR="00550433" w:rsidRDefault="007F3CC6">
      <w:pPr>
        <w:suppressAutoHyphens/>
        <w:ind w:firstLine="567"/>
        <w:jc w:val="both"/>
        <w:rPr>
          <w:rStyle w:val="af2"/>
          <w:color w:val="000000"/>
          <w:szCs w:val="28"/>
          <w:u w:val="none"/>
        </w:rPr>
      </w:pPr>
      <w:r>
        <w:rPr>
          <w:rStyle w:val="af2"/>
          <w:color w:val="000000"/>
          <w:szCs w:val="28"/>
          <w:u w:val="none"/>
        </w:rPr>
        <w:lastRenderedPageBreak/>
        <w:t xml:space="preserve">3. </w:t>
      </w:r>
      <w:proofErr w:type="gramStart"/>
      <w:r>
        <w:rPr>
          <w:rStyle w:val="af2"/>
          <w:color w:val="000000"/>
          <w:szCs w:val="28"/>
          <w:u w:val="none"/>
        </w:rPr>
        <w:t xml:space="preserve">Признать утратившим силу постановление администрации Татищевского муниципального района Саратовской области от 18.10.2022 </w:t>
      </w:r>
      <w:r>
        <w:rPr>
          <w:rStyle w:val="af2"/>
          <w:color w:val="000000"/>
          <w:szCs w:val="28"/>
          <w:u w:val="none"/>
        </w:rPr>
        <w:br/>
        <w:t xml:space="preserve">№ 1282 «Об установлении размера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 Татищевского муниципального района Саратовской области, реализующих основную общеобразовательную программу дошкольного образования», постановление администрации Татищевского муниципального района Саратовской области от 14.12.2022 </w:t>
      </w:r>
      <w:r>
        <w:rPr>
          <w:rStyle w:val="af2"/>
          <w:color w:val="000000"/>
          <w:szCs w:val="28"/>
          <w:u w:val="none"/>
        </w:rPr>
        <w:br/>
        <w:t>№ 1539 «О</w:t>
      </w:r>
      <w:proofErr w:type="gramEnd"/>
      <w:r>
        <w:rPr>
          <w:rStyle w:val="af2"/>
          <w:color w:val="000000"/>
          <w:szCs w:val="28"/>
          <w:u w:val="none"/>
        </w:rPr>
        <w:t xml:space="preserve"> </w:t>
      </w:r>
      <w:proofErr w:type="gramStart"/>
      <w:r>
        <w:rPr>
          <w:rStyle w:val="af2"/>
          <w:color w:val="000000"/>
          <w:szCs w:val="28"/>
          <w:u w:val="none"/>
        </w:rPr>
        <w:t xml:space="preserve">внесении изменений в постановление администрации Татищевского муниципального района Саратовской области от 18.10.2022 № 1282», постановление администрации Татищевского муниципального района Саратовской области от 19.04.2023 № 515 «О внесении изменений в постановление администрации Татищевского муниципального района Саратовской области от 18.10.2022 № 1282», постановление администрации Татищевского муниципального района Саратовской области от 19.12.2023 </w:t>
      </w:r>
      <w:r w:rsidR="003C20E8">
        <w:rPr>
          <w:rStyle w:val="af2"/>
          <w:color w:val="000000"/>
          <w:szCs w:val="28"/>
          <w:u w:val="none"/>
        </w:rPr>
        <w:br/>
      </w:r>
      <w:r>
        <w:rPr>
          <w:rStyle w:val="af2"/>
          <w:color w:val="000000"/>
          <w:szCs w:val="28"/>
          <w:u w:val="none"/>
        </w:rPr>
        <w:t>№ 1456 «О внесении изменений в постановление администрации Татищевского муниципального района Саратовской области от 18.10.2022</w:t>
      </w:r>
      <w:proofErr w:type="gramEnd"/>
      <w:r>
        <w:rPr>
          <w:rStyle w:val="af2"/>
          <w:color w:val="000000"/>
          <w:szCs w:val="28"/>
          <w:u w:val="none"/>
        </w:rPr>
        <w:t xml:space="preserve"> № 1282».</w:t>
      </w:r>
    </w:p>
    <w:p w:rsidR="00550433" w:rsidRDefault="007F3CC6">
      <w:pPr>
        <w:suppressAutoHyphens/>
        <w:ind w:firstLine="567"/>
        <w:jc w:val="both"/>
        <w:rPr>
          <w:rStyle w:val="af2"/>
          <w:color w:val="000000"/>
          <w:szCs w:val="28"/>
          <w:u w:val="none"/>
        </w:rPr>
      </w:pPr>
      <w:r>
        <w:rPr>
          <w:rStyle w:val="af2"/>
          <w:color w:val="000000"/>
          <w:szCs w:val="28"/>
          <w:u w:val="none"/>
        </w:rPr>
        <w:t xml:space="preserve">4. Утвердить перечень документов, подтверждающих право на получение льгот по родительской плате за присмотр и уход за детьми, </w:t>
      </w:r>
      <w:proofErr w:type="gramStart"/>
      <w:r>
        <w:rPr>
          <w:rStyle w:val="af2"/>
          <w:color w:val="000000"/>
          <w:szCs w:val="28"/>
          <w:u w:val="none"/>
        </w:rPr>
        <w:t>осваивающим</w:t>
      </w:r>
      <w:proofErr w:type="gramEnd"/>
      <w:r>
        <w:rPr>
          <w:rStyle w:val="af2"/>
          <w:color w:val="000000"/>
          <w:szCs w:val="28"/>
          <w:u w:val="none"/>
        </w:rPr>
        <w:t xml:space="preserve"> образовательные программы дошкольного образования в муниципальных образовательных учреждениях Татищевского муниципального района Саратовской области, согласно приложению № 2.</w:t>
      </w:r>
    </w:p>
    <w:p w:rsidR="00550433" w:rsidRDefault="007F3CC6">
      <w:pPr>
        <w:suppressAutoHyphens/>
        <w:ind w:firstLine="567"/>
        <w:jc w:val="both"/>
        <w:rPr>
          <w:rStyle w:val="af2"/>
          <w:color w:val="000000"/>
          <w:szCs w:val="28"/>
          <w:u w:val="none"/>
        </w:rPr>
      </w:pPr>
      <w:r>
        <w:rPr>
          <w:rStyle w:val="af2"/>
          <w:color w:val="000000"/>
          <w:szCs w:val="28"/>
          <w:u w:val="none"/>
        </w:rPr>
        <w:t>5. Настоящее постановление вступает в силу со дня его официального опубликования и распространяется на правоотношения, возникшие с 1 марта 2024 года.</w:t>
      </w:r>
    </w:p>
    <w:p w:rsidR="00550433" w:rsidRDefault="007F3CC6">
      <w:pPr>
        <w:suppressAutoHyphens/>
        <w:ind w:firstLine="567"/>
        <w:jc w:val="both"/>
        <w:rPr>
          <w:rStyle w:val="af2"/>
          <w:color w:val="000000"/>
          <w:szCs w:val="28"/>
          <w:u w:val="none"/>
        </w:rPr>
      </w:pPr>
      <w:r>
        <w:rPr>
          <w:rStyle w:val="af2"/>
          <w:color w:val="000000"/>
          <w:szCs w:val="28"/>
          <w:u w:val="none"/>
        </w:rPr>
        <w:t>6. Опубликовать настоящее постановление в газете Татищевского муниципального района Саратовской области «Вестник Татищевского муниципального района Саратовской области» и разместить на официальном сайте Татищевского муниципального района Саратовской области в сети «Интернет».</w:t>
      </w:r>
    </w:p>
    <w:p w:rsidR="00550433" w:rsidRDefault="007F3CC6">
      <w:pPr>
        <w:suppressAutoHyphens/>
        <w:ind w:firstLine="567"/>
        <w:jc w:val="both"/>
        <w:rPr>
          <w:rStyle w:val="af2"/>
          <w:color w:val="000000"/>
          <w:szCs w:val="28"/>
          <w:u w:val="none"/>
        </w:rPr>
      </w:pPr>
      <w:r>
        <w:rPr>
          <w:rStyle w:val="af2"/>
          <w:color w:val="000000"/>
          <w:szCs w:val="28"/>
          <w:u w:val="none"/>
        </w:rPr>
        <w:t xml:space="preserve">7. </w:t>
      </w:r>
      <w:proofErr w:type="gramStart"/>
      <w:r>
        <w:rPr>
          <w:rStyle w:val="af2"/>
          <w:color w:val="000000"/>
          <w:szCs w:val="28"/>
          <w:u w:val="none"/>
        </w:rPr>
        <w:t>Контроль за</w:t>
      </w:r>
      <w:proofErr w:type="gramEnd"/>
      <w:r>
        <w:rPr>
          <w:rStyle w:val="af2"/>
          <w:color w:val="000000"/>
          <w:szCs w:val="28"/>
          <w:u w:val="none"/>
        </w:rPr>
        <w:t xml:space="preserve"> исполнением настоящего постановления возложить на  заместителя главы администрации Татищевского муниципального района Саратовской области Иванову Е.В.</w:t>
      </w:r>
    </w:p>
    <w:p w:rsidR="00550433" w:rsidRDefault="00550433">
      <w:pPr>
        <w:suppressAutoHyphens/>
        <w:jc w:val="both"/>
        <w:rPr>
          <w:rStyle w:val="af2"/>
          <w:color w:val="000000"/>
          <w:szCs w:val="28"/>
          <w:u w:val="none"/>
        </w:rPr>
      </w:pPr>
    </w:p>
    <w:p w:rsidR="00550433" w:rsidRDefault="00550433">
      <w:pPr>
        <w:suppressAutoHyphens/>
        <w:jc w:val="both"/>
        <w:rPr>
          <w:rStyle w:val="af2"/>
          <w:color w:val="000000"/>
          <w:szCs w:val="28"/>
          <w:u w:val="none"/>
        </w:rPr>
      </w:pPr>
    </w:p>
    <w:p w:rsidR="00550433" w:rsidRDefault="007F3CC6">
      <w:pPr>
        <w:suppressAutoHyphens/>
        <w:jc w:val="both"/>
        <w:rPr>
          <w:rStyle w:val="af2"/>
          <w:color w:val="000000"/>
          <w:szCs w:val="28"/>
          <w:u w:val="none"/>
        </w:rPr>
      </w:pPr>
      <w:r>
        <w:rPr>
          <w:rStyle w:val="af2"/>
          <w:color w:val="000000"/>
          <w:szCs w:val="28"/>
          <w:u w:val="none"/>
        </w:rPr>
        <w:t xml:space="preserve">   Глава Татищевского</w:t>
      </w:r>
    </w:p>
    <w:p w:rsidR="00550433" w:rsidRDefault="007F3CC6">
      <w:pPr>
        <w:suppressAutoHyphens/>
        <w:jc w:val="both"/>
        <w:rPr>
          <w:rStyle w:val="af2"/>
          <w:color w:val="000000"/>
          <w:szCs w:val="28"/>
          <w:u w:val="none"/>
        </w:rPr>
      </w:pPr>
      <w:r>
        <w:rPr>
          <w:rStyle w:val="af2"/>
          <w:color w:val="000000"/>
          <w:szCs w:val="28"/>
          <w:u w:val="none"/>
        </w:rPr>
        <w:t>муниципального района                                                                            П.В.Сурков</w:t>
      </w:r>
    </w:p>
    <w:p w:rsidR="00550433" w:rsidRDefault="00550433">
      <w:pPr>
        <w:suppressAutoHyphens/>
        <w:jc w:val="both"/>
        <w:rPr>
          <w:rStyle w:val="af2"/>
          <w:color w:val="000000"/>
          <w:szCs w:val="28"/>
          <w:u w:val="none"/>
        </w:rPr>
      </w:pPr>
    </w:p>
    <w:p w:rsidR="00550433" w:rsidRDefault="00550433">
      <w:pPr>
        <w:suppressAutoHyphens/>
        <w:jc w:val="both"/>
        <w:rPr>
          <w:rStyle w:val="af2"/>
          <w:color w:val="000000"/>
          <w:szCs w:val="28"/>
          <w:u w:val="none"/>
        </w:rPr>
      </w:pPr>
    </w:p>
    <w:p w:rsidR="00550433" w:rsidRDefault="00550433">
      <w:pPr>
        <w:suppressAutoHyphens/>
        <w:jc w:val="both"/>
        <w:rPr>
          <w:rStyle w:val="af2"/>
          <w:color w:val="000000"/>
          <w:szCs w:val="28"/>
          <w:u w:val="none"/>
        </w:rPr>
        <w:sectPr w:rsidR="00550433">
          <w:headerReference w:type="default" r:id="rId10"/>
          <w:pgSz w:w="11906" w:h="16838"/>
          <w:pgMar w:top="1134" w:right="1134" w:bottom="1134" w:left="1134" w:header="709" w:footer="709" w:gutter="0"/>
          <w:pgNumType w:start="1"/>
          <w:cols w:space="708"/>
          <w:titlePg/>
          <w:docGrid w:linePitch="381"/>
        </w:sectPr>
      </w:pPr>
    </w:p>
    <w:p w:rsidR="00550433" w:rsidRDefault="007F3CC6">
      <w:pPr>
        <w:suppressAutoHyphens/>
        <w:ind w:left="5812"/>
        <w:jc w:val="center"/>
        <w:rPr>
          <w:rStyle w:val="af2"/>
          <w:color w:val="000000"/>
          <w:szCs w:val="28"/>
          <w:u w:val="none"/>
        </w:rPr>
      </w:pPr>
      <w:r>
        <w:rPr>
          <w:rStyle w:val="af2"/>
          <w:color w:val="000000"/>
          <w:szCs w:val="28"/>
          <w:u w:val="none"/>
        </w:rPr>
        <w:lastRenderedPageBreak/>
        <w:t>Приложение № 1</w:t>
      </w:r>
    </w:p>
    <w:p w:rsidR="00550433" w:rsidRDefault="007F3CC6">
      <w:pPr>
        <w:suppressAutoHyphens/>
        <w:ind w:left="5812"/>
        <w:jc w:val="center"/>
        <w:rPr>
          <w:rStyle w:val="af2"/>
          <w:color w:val="000000"/>
          <w:szCs w:val="28"/>
          <w:u w:val="none"/>
        </w:rPr>
      </w:pPr>
      <w:r>
        <w:rPr>
          <w:rStyle w:val="af2"/>
          <w:color w:val="000000"/>
          <w:szCs w:val="28"/>
          <w:u w:val="none"/>
        </w:rPr>
        <w:t>к постановлению</w:t>
      </w:r>
    </w:p>
    <w:p w:rsidR="00550433" w:rsidRDefault="007F3CC6">
      <w:pPr>
        <w:suppressAutoHyphens/>
        <w:ind w:left="5812"/>
        <w:jc w:val="center"/>
        <w:rPr>
          <w:rStyle w:val="af2"/>
          <w:color w:val="000000"/>
          <w:szCs w:val="28"/>
          <w:u w:val="none"/>
        </w:rPr>
      </w:pPr>
      <w:r>
        <w:rPr>
          <w:rStyle w:val="af2"/>
          <w:color w:val="000000"/>
          <w:szCs w:val="28"/>
          <w:u w:val="none"/>
        </w:rPr>
        <w:t>администрации Татищевского</w:t>
      </w:r>
    </w:p>
    <w:p w:rsidR="00550433" w:rsidRDefault="007F3CC6">
      <w:pPr>
        <w:suppressAutoHyphens/>
        <w:ind w:left="5812"/>
        <w:jc w:val="center"/>
        <w:rPr>
          <w:rStyle w:val="af2"/>
          <w:color w:val="000000"/>
          <w:szCs w:val="28"/>
          <w:u w:val="none"/>
        </w:rPr>
      </w:pPr>
      <w:r>
        <w:rPr>
          <w:rStyle w:val="af2"/>
          <w:color w:val="000000"/>
          <w:szCs w:val="28"/>
          <w:u w:val="none"/>
        </w:rPr>
        <w:t>муниципального района</w:t>
      </w:r>
    </w:p>
    <w:p w:rsidR="00550433" w:rsidRDefault="007F3CC6">
      <w:pPr>
        <w:suppressAutoHyphens/>
        <w:ind w:left="5812"/>
        <w:jc w:val="center"/>
        <w:rPr>
          <w:rStyle w:val="af2"/>
          <w:color w:val="000000"/>
          <w:szCs w:val="28"/>
          <w:u w:val="none"/>
        </w:rPr>
      </w:pPr>
      <w:r>
        <w:rPr>
          <w:rStyle w:val="af2"/>
          <w:color w:val="000000"/>
          <w:szCs w:val="28"/>
          <w:u w:val="none"/>
        </w:rPr>
        <w:t>Саратовской области</w:t>
      </w:r>
    </w:p>
    <w:p w:rsidR="003C20E8" w:rsidRDefault="0007166A">
      <w:pPr>
        <w:suppressAutoHyphens/>
        <w:ind w:left="5812"/>
        <w:jc w:val="center"/>
        <w:rPr>
          <w:rStyle w:val="af2"/>
          <w:color w:val="000000"/>
          <w:szCs w:val="28"/>
          <w:u w:val="none"/>
        </w:rPr>
      </w:pPr>
      <w:r>
        <w:rPr>
          <w:rStyle w:val="af2"/>
          <w:color w:val="000000"/>
          <w:szCs w:val="28"/>
          <w:u w:val="none"/>
        </w:rPr>
        <w:t>от 26.02.2024 № 183</w:t>
      </w:r>
    </w:p>
    <w:p w:rsidR="00550433" w:rsidRDefault="00550433">
      <w:pPr>
        <w:suppressAutoHyphens/>
        <w:rPr>
          <w:rStyle w:val="af2"/>
          <w:color w:val="000000"/>
          <w:szCs w:val="28"/>
          <w:u w:val="none"/>
        </w:rPr>
      </w:pPr>
    </w:p>
    <w:p w:rsidR="00550433" w:rsidRDefault="007F3CC6">
      <w:pPr>
        <w:widowControl w:val="0"/>
        <w:suppressAutoHyphens/>
        <w:snapToGrid w:val="0"/>
        <w:ind w:firstLine="400"/>
        <w:jc w:val="center"/>
        <w:rPr>
          <w:rFonts w:ascii="Liberation Serif" w:eastAsia="NSimSun" w:hAnsi="Liberation Serif" w:cs="Lucida Sans" w:hint="eastAsia"/>
          <w:b/>
          <w:kern w:val="2"/>
          <w:szCs w:val="28"/>
          <w:lang w:eastAsia="zh-CN" w:bidi="hi-IN"/>
        </w:rPr>
      </w:pPr>
      <w:r>
        <w:rPr>
          <w:rFonts w:ascii="Liberation Serif" w:eastAsia="NSimSun" w:hAnsi="Liberation Serif" w:cs="Lucida Sans"/>
          <w:b/>
          <w:kern w:val="2"/>
          <w:szCs w:val="28"/>
          <w:lang w:eastAsia="zh-CN" w:bidi="hi-IN"/>
        </w:rPr>
        <w:t>Размер родительской платы за присмотр и уход за детьми, осваивающими образовательные программы дошкольного образования в муниципальных образовательных учреждениях Татищевского муниципального района Саратовской области, реализующих основную общеобразовательную программу дошкольного образования</w:t>
      </w:r>
    </w:p>
    <w:p w:rsidR="00550433" w:rsidRDefault="00550433">
      <w:pPr>
        <w:widowControl w:val="0"/>
        <w:suppressAutoHyphens/>
        <w:snapToGrid w:val="0"/>
        <w:ind w:firstLine="400"/>
        <w:jc w:val="center"/>
        <w:rPr>
          <w:rFonts w:ascii="Liberation Serif" w:eastAsia="NSimSun" w:hAnsi="Liberation Serif" w:cs="Lucida Sans" w:hint="eastAsia"/>
          <w:b/>
          <w:kern w:val="2"/>
          <w:szCs w:val="28"/>
          <w:lang w:eastAsia="zh-CN" w:bidi="hi-IN"/>
        </w:rPr>
      </w:pPr>
    </w:p>
    <w:tbl>
      <w:tblPr>
        <w:tblW w:w="5000" w:type="pct"/>
        <w:tblLook w:val="04A0" w:firstRow="1" w:lastRow="0" w:firstColumn="1" w:lastColumn="0" w:noHBand="0" w:noVBand="1"/>
      </w:tblPr>
      <w:tblGrid>
        <w:gridCol w:w="680"/>
        <w:gridCol w:w="6659"/>
        <w:gridCol w:w="2515"/>
      </w:tblGrid>
      <w:tr w:rsidR="00550433" w:rsidTr="003C20E8">
        <w:trPr>
          <w:tblHeader/>
        </w:trPr>
        <w:tc>
          <w:tcPr>
            <w:tcW w:w="345"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w:t>
            </w:r>
          </w:p>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proofErr w:type="gramStart"/>
            <w:r>
              <w:rPr>
                <w:rFonts w:ascii="Liberation Serif" w:eastAsia="NSimSun" w:hAnsi="Liberation Serif" w:cs="Lucida Sans"/>
                <w:kern w:val="2"/>
                <w:sz w:val="24"/>
                <w:szCs w:val="24"/>
                <w:lang w:eastAsia="zh-CN" w:bidi="hi-IN"/>
              </w:rPr>
              <w:t>п</w:t>
            </w:r>
            <w:proofErr w:type="gramEnd"/>
            <w:r>
              <w:rPr>
                <w:rFonts w:ascii="Liberation Serif" w:eastAsia="NSimSun" w:hAnsi="Liberation Serif" w:cs="Lucida Sans"/>
                <w:kern w:val="2"/>
                <w:sz w:val="24"/>
                <w:szCs w:val="24"/>
                <w:lang w:eastAsia="zh-CN" w:bidi="hi-IN"/>
              </w:rPr>
              <w:t>/п</w:t>
            </w:r>
          </w:p>
        </w:tc>
        <w:tc>
          <w:tcPr>
            <w:tcW w:w="3379"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Наименование учреждения</w:t>
            </w:r>
          </w:p>
        </w:tc>
        <w:tc>
          <w:tcPr>
            <w:tcW w:w="1276"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Размер</w:t>
            </w:r>
          </w:p>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родительской платы в день (рублей)</w:t>
            </w:r>
          </w:p>
        </w:tc>
      </w:tr>
      <w:tr w:rsidR="00550433" w:rsidTr="003C20E8">
        <w:tc>
          <w:tcPr>
            <w:tcW w:w="345"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w:t>
            </w:r>
          </w:p>
        </w:tc>
        <w:tc>
          <w:tcPr>
            <w:tcW w:w="3379"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highlight w:val="yellow"/>
                <w:lang w:eastAsia="zh-CN" w:bidi="hi-IN"/>
              </w:rPr>
            </w:pPr>
            <w:r>
              <w:rPr>
                <w:rFonts w:ascii="Liberation Serif" w:eastAsia="NSimSun" w:hAnsi="Liberation Serif" w:cs="Lucida Sans"/>
                <w:kern w:val="2"/>
                <w:sz w:val="24"/>
                <w:szCs w:val="24"/>
                <w:lang w:eastAsia="zh-CN" w:bidi="hi-IN"/>
              </w:rPr>
              <w:t>Муниципальное дошкольное образовательное учреждение «Детский сад «Пирамидка» р.п.Татищево Татищевского муниципального района Саратовской области»</w:t>
            </w:r>
          </w:p>
        </w:tc>
        <w:tc>
          <w:tcPr>
            <w:tcW w:w="1276"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158</w:t>
            </w:r>
          </w:p>
        </w:tc>
      </w:tr>
      <w:tr w:rsidR="00550433" w:rsidTr="003C20E8">
        <w:tc>
          <w:tcPr>
            <w:tcW w:w="345"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2</w:t>
            </w:r>
          </w:p>
        </w:tc>
        <w:tc>
          <w:tcPr>
            <w:tcW w:w="3379"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highlight w:val="yellow"/>
                <w:lang w:eastAsia="zh-CN" w:bidi="hi-IN"/>
              </w:rPr>
            </w:pPr>
            <w:r>
              <w:rPr>
                <w:rFonts w:ascii="Liberation Serif" w:eastAsia="NSimSun" w:hAnsi="Liberation Serif" w:cs="Lucida Sans"/>
                <w:kern w:val="2"/>
                <w:sz w:val="24"/>
                <w:szCs w:val="24"/>
                <w:lang w:eastAsia="zh-CN" w:bidi="hi-IN"/>
              </w:rPr>
              <w:t xml:space="preserve">Муниципальное дошкольное образовательное учреждение «Детский сад </w:t>
            </w:r>
            <w:proofErr w:type="spellStart"/>
            <w:r>
              <w:rPr>
                <w:rFonts w:ascii="Liberation Serif" w:eastAsia="NSimSun" w:hAnsi="Liberation Serif" w:cs="Lucida Sans"/>
                <w:kern w:val="2"/>
                <w:sz w:val="24"/>
                <w:szCs w:val="24"/>
                <w:lang w:eastAsia="zh-CN" w:bidi="hi-IN"/>
              </w:rPr>
              <w:t>с</w:t>
            </w:r>
            <w:proofErr w:type="gramStart"/>
            <w:r>
              <w:rPr>
                <w:rFonts w:ascii="Liberation Serif" w:eastAsia="NSimSun" w:hAnsi="Liberation Serif" w:cs="Lucida Sans"/>
                <w:kern w:val="2"/>
                <w:sz w:val="24"/>
                <w:szCs w:val="24"/>
                <w:lang w:eastAsia="zh-CN" w:bidi="hi-IN"/>
              </w:rPr>
              <w:t>.С</w:t>
            </w:r>
            <w:proofErr w:type="gramEnd"/>
            <w:r>
              <w:rPr>
                <w:rFonts w:ascii="Liberation Serif" w:eastAsia="NSimSun" w:hAnsi="Liberation Serif" w:cs="Lucida Sans"/>
                <w:kern w:val="2"/>
                <w:sz w:val="24"/>
                <w:szCs w:val="24"/>
                <w:lang w:eastAsia="zh-CN" w:bidi="hi-IN"/>
              </w:rPr>
              <w:t>торожевка</w:t>
            </w:r>
            <w:proofErr w:type="spellEnd"/>
            <w:r>
              <w:rPr>
                <w:rFonts w:ascii="Liberation Serif" w:eastAsia="NSimSun" w:hAnsi="Liberation Serif" w:cs="Lucida Sans"/>
                <w:kern w:val="2"/>
                <w:sz w:val="24"/>
                <w:szCs w:val="24"/>
                <w:lang w:eastAsia="zh-CN" w:bidi="hi-IN"/>
              </w:rPr>
              <w:t xml:space="preserve"> Татищевского района Саратовской области»</w:t>
            </w:r>
          </w:p>
        </w:tc>
        <w:tc>
          <w:tcPr>
            <w:tcW w:w="1276"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158</w:t>
            </w:r>
          </w:p>
        </w:tc>
      </w:tr>
      <w:tr w:rsidR="00550433" w:rsidTr="003C20E8">
        <w:tc>
          <w:tcPr>
            <w:tcW w:w="345"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3</w:t>
            </w:r>
          </w:p>
        </w:tc>
        <w:tc>
          <w:tcPr>
            <w:tcW w:w="3379"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highlight w:val="yellow"/>
                <w:lang w:eastAsia="zh-CN" w:bidi="hi-IN"/>
              </w:rPr>
            </w:pPr>
            <w:r>
              <w:rPr>
                <w:rFonts w:ascii="Liberation Serif" w:eastAsia="NSimSun" w:hAnsi="Liberation Serif" w:cs="Lucida Sans"/>
                <w:kern w:val="2"/>
                <w:sz w:val="24"/>
                <w:szCs w:val="24"/>
                <w:lang w:eastAsia="zh-CN" w:bidi="hi-IN"/>
              </w:rPr>
              <w:t xml:space="preserve">Муниципальное дошкольное образовательное учреждение «Детский сад </w:t>
            </w:r>
            <w:proofErr w:type="spellStart"/>
            <w:r>
              <w:rPr>
                <w:rFonts w:ascii="Liberation Serif" w:eastAsia="NSimSun" w:hAnsi="Liberation Serif" w:cs="Lucida Sans"/>
                <w:kern w:val="2"/>
                <w:sz w:val="24"/>
                <w:szCs w:val="24"/>
                <w:lang w:eastAsia="zh-CN" w:bidi="hi-IN"/>
              </w:rPr>
              <w:t>с</w:t>
            </w:r>
            <w:proofErr w:type="gramStart"/>
            <w:r>
              <w:rPr>
                <w:rFonts w:ascii="Liberation Serif" w:eastAsia="NSimSun" w:hAnsi="Liberation Serif" w:cs="Lucida Sans"/>
                <w:kern w:val="2"/>
                <w:sz w:val="24"/>
                <w:szCs w:val="24"/>
                <w:lang w:eastAsia="zh-CN" w:bidi="hi-IN"/>
              </w:rPr>
              <w:t>.В</w:t>
            </w:r>
            <w:proofErr w:type="gramEnd"/>
            <w:r>
              <w:rPr>
                <w:rFonts w:ascii="Liberation Serif" w:eastAsia="NSimSun" w:hAnsi="Liberation Serif" w:cs="Lucida Sans"/>
                <w:kern w:val="2"/>
                <w:sz w:val="24"/>
                <w:szCs w:val="24"/>
                <w:lang w:eastAsia="zh-CN" w:bidi="hi-IN"/>
              </w:rPr>
              <w:t>язовка</w:t>
            </w:r>
            <w:proofErr w:type="spellEnd"/>
            <w:r>
              <w:rPr>
                <w:rFonts w:ascii="Liberation Serif" w:eastAsia="NSimSun" w:hAnsi="Liberation Serif" w:cs="Lucida Sans"/>
                <w:kern w:val="2"/>
                <w:sz w:val="24"/>
                <w:szCs w:val="24"/>
                <w:lang w:eastAsia="zh-CN" w:bidi="hi-IN"/>
              </w:rPr>
              <w:t xml:space="preserve"> Татищевского муниципального района Саратовской области»</w:t>
            </w:r>
          </w:p>
        </w:tc>
        <w:tc>
          <w:tcPr>
            <w:tcW w:w="1276"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158</w:t>
            </w:r>
          </w:p>
        </w:tc>
      </w:tr>
      <w:tr w:rsidR="00550433" w:rsidTr="003C20E8">
        <w:tc>
          <w:tcPr>
            <w:tcW w:w="345"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4</w:t>
            </w:r>
          </w:p>
        </w:tc>
        <w:tc>
          <w:tcPr>
            <w:tcW w:w="3379"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highlight w:val="yellow"/>
                <w:lang w:eastAsia="zh-CN" w:bidi="hi-IN"/>
              </w:rPr>
            </w:pPr>
            <w:r>
              <w:rPr>
                <w:rFonts w:ascii="Liberation Serif" w:eastAsia="NSimSun" w:hAnsi="Liberation Serif" w:cs="Lucida Sans"/>
                <w:kern w:val="2"/>
                <w:sz w:val="24"/>
                <w:szCs w:val="24"/>
                <w:lang w:eastAsia="zh-CN" w:bidi="hi-IN"/>
              </w:rPr>
              <w:t xml:space="preserve">Структурное подразделение «Детский сад </w:t>
            </w:r>
            <w:proofErr w:type="spellStart"/>
            <w:r>
              <w:rPr>
                <w:rFonts w:ascii="Liberation Serif" w:eastAsia="NSimSun" w:hAnsi="Liberation Serif" w:cs="Lucida Sans"/>
                <w:kern w:val="2"/>
                <w:sz w:val="24"/>
                <w:szCs w:val="24"/>
                <w:lang w:eastAsia="zh-CN" w:bidi="hi-IN"/>
              </w:rPr>
              <w:t>п</w:t>
            </w:r>
            <w:proofErr w:type="gramStart"/>
            <w:r>
              <w:rPr>
                <w:rFonts w:ascii="Liberation Serif" w:eastAsia="NSimSun" w:hAnsi="Liberation Serif" w:cs="Lucida Sans"/>
                <w:kern w:val="2"/>
                <w:sz w:val="24"/>
                <w:szCs w:val="24"/>
                <w:lang w:eastAsia="zh-CN" w:bidi="hi-IN"/>
              </w:rPr>
              <w:t>.С</w:t>
            </w:r>
            <w:proofErr w:type="gramEnd"/>
            <w:r>
              <w:rPr>
                <w:rFonts w:ascii="Liberation Serif" w:eastAsia="NSimSun" w:hAnsi="Liberation Serif" w:cs="Lucida Sans"/>
                <w:kern w:val="2"/>
                <w:sz w:val="24"/>
                <w:szCs w:val="24"/>
                <w:lang w:eastAsia="zh-CN" w:bidi="hi-IN"/>
              </w:rPr>
              <w:t>адовый</w:t>
            </w:r>
            <w:proofErr w:type="spellEnd"/>
            <w:r>
              <w:rPr>
                <w:rFonts w:ascii="Liberation Serif" w:eastAsia="NSimSun" w:hAnsi="Liberation Serif" w:cs="Lucida Sans"/>
                <w:kern w:val="2"/>
                <w:sz w:val="24"/>
                <w:szCs w:val="24"/>
                <w:lang w:eastAsia="zh-CN" w:bidi="hi-IN"/>
              </w:rPr>
              <w:t xml:space="preserve">» муниципального общеобразовательного учреждения «Средняя общеобразовательная школа </w:t>
            </w:r>
            <w:proofErr w:type="spellStart"/>
            <w:r>
              <w:rPr>
                <w:rFonts w:ascii="Liberation Serif" w:eastAsia="NSimSun" w:hAnsi="Liberation Serif" w:cs="Lucida Sans"/>
                <w:kern w:val="2"/>
                <w:sz w:val="24"/>
                <w:szCs w:val="24"/>
                <w:lang w:eastAsia="zh-CN" w:bidi="hi-IN"/>
              </w:rPr>
              <w:t>п.Садовый</w:t>
            </w:r>
            <w:proofErr w:type="spellEnd"/>
            <w:r>
              <w:rPr>
                <w:rFonts w:ascii="Liberation Serif" w:eastAsia="NSimSun" w:hAnsi="Liberation Serif" w:cs="Lucida Sans"/>
                <w:kern w:val="2"/>
                <w:sz w:val="24"/>
                <w:szCs w:val="24"/>
                <w:lang w:eastAsia="zh-CN" w:bidi="hi-IN"/>
              </w:rPr>
              <w:t xml:space="preserve"> имени Героя Советского Союза В.А. Васильева»</w:t>
            </w:r>
          </w:p>
        </w:tc>
        <w:tc>
          <w:tcPr>
            <w:tcW w:w="1276"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155</w:t>
            </w:r>
          </w:p>
        </w:tc>
      </w:tr>
      <w:tr w:rsidR="00550433" w:rsidTr="003C20E8">
        <w:tc>
          <w:tcPr>
            <w:tcW w:w="345"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5</w:t>
            </w:r>
          </w:p>
        </w:tc>
        <w:tc>
          <w:tcPr>
            <w:tcW w:w="3379"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highlight w:val="yellow"/>
                <w:lang w:eastAsia="zh-CN" w:bidi="hi-IN"/>
              </w:rPr>
            </w:pPr>
            <w:r>
              <w:rPr>
                <w:rFonts w:ascii="Liberation Serif" w:eastAsia="NSimSun" w:hAnsi="Liberation Serif" w:cs="Lucida Sans"/>
                <w:kern w:val="2"/>
                <w:sz w:val="24"/>
                <w:szCs w:val="24"/>
                <w:lang w:eastAsia="zh-CN" w:bidi="hi-IN"/>
              </w:rPr>
              <w:t xml:space="preserve">Структурное подразделение «Детский сад </w:t>
            </w:r>
            <w:proofErr w:type="spellStart"/>
            <w:r>
              <w:rPr>
                <w:rFonts w:ascii="Liberation Serif" w:eastAsia="NSimSun" w:hAnsi="Liberation Serif" w:cs="Lucida Sans"/>
                <w:kern w:val="2"/>
                <w:sz w:val="24"/>
                <w:szCs w:val="24"/>
                <w:lang w:eastAsia="zh-CN" w:bidi="hi-IN"/>
              </w:rPr>
              <w:t>с</w:t>
            </w:r>
            <w:proofErr w:type="gramStart"/>
            <w:r>
              <w:rPr>
                <w:rFonts w:ascii="Liberation Serif" w:eastAsia="NSimSun" w:hAnsi="Liberation Serif" w:cs="Lucida Sans"/>
                <w:kern w:val="2"/>
                <w:sz w:val="24"/>
                <w:szCs w:val="24"/>
                <w:lang w:eastAsia="zh-CN" w:bidi="hi-IN"/>
              </w:rPr>
              <w:t>.И</w:t>
            </w:r>
            <w:proofErr w:type="gramEnd"/>
            <w:r>
              <w:rPr>
                <w:rFonts w:ascii="Liberation Serif" w:eastAsia="NSimSun" w:hAnsi="Liberation Serif" w:cs="Lucida Sans"/>
                <w:kern w:val="2"/>
                <w:sz w:val="24"/>
                <w:szCs w:val="24"/>
                <w:lang w:eastAsia="zh-CN" w:bidi="hi-IN"/>
              </w:rPr>
              <w:t>долга</w:t>
            </w:r>
            <w:proofErr w:type="spellEnd"/>
            <w:r>
              <w:rPr>
                <w:rFonts w:ascii="Liberation Serif" w:eastAsia="NSimSun" w:hAnsi="Liberation Serif" w:cs="Lucida Sans"/>
                <w:kern w:val="2"/>
                <w:sz w:val="24"/>
                <w:szCs w:val="24"/>
                <w:lang w:eastAsia="zh-CN" w:bidi="hi-IN"/>
              </w:rPr>
              <w:t xml:space="preserve">» муниципального общеобразовательного учреждения «Средняя общеобразовательная школа </w:t>
            </w:r>
            <w:proofErr w:type="spellStart"/>
            <w:r>
              <w:rPr>
                <w:rFonts w:ascii="Liberation Serif" w:eastAsia="NSimSun" w:hAnsi="Liberation Serif" w:cs="Lucida Sans"/>
                <w:kern w:val="2"/>
                <w:sz w:val="24"/>
                <w:szCs w:val="24"/>
                <w:lang w:eastAsia="zh-CN" w:bidi="hi-IN"/>
              </w:rPr>
              <w:t>с.Идолга</w:t>
            </w:r>
            <w:proofErr w:type="spellEnd"/>
            <w:r>
              <w:rPr>
                <w:rFonts w:ascii="Liberation Serif" w:eastAsia="NSimSun" w:hAnsi="Liberation Serif" w:cs="Lucida Sans"/>
                <w:kern w:val="2"/>
                <w:sz w:val="24"/>
                <w:szCs w:val="24"/>
                <w:lang w:eastAsia="zh-CN" w:bidi="hi-IN"/>
              </w:rPr>
              <w:t xml:space="preserve"> имени Героя Советского Союза А.А. </w:t>
            </w:r>
            <w:proofErr w:type="spellStart"/>
            <w:r>
              <w:rPr>
                <w:rFonts w:ascii="Liberation Serif" w:eastAsia="NSimSun" w:hAnsi="Liberation Serif" w:cs="Lucida Sans"/>
                <w:kern w:val="2"/>
                <w:sz w:val="24"/>
                <w:szCs w:val="24"/>
                <w:lang w:eastAsia="zh-CN" w:bidi="hi-IN"/>
              </w:rPr>
              <w:t>Лапшова</w:t>
            </w:r>
            <w:proofErr w:type="spellEnd"/>
            <w:r>
              <w:rPr>
                <w:rFonts w:ascii="Liberation Serif" w:eastAsia="NSimSun" w:hAnsi="Liberation Serif" w:cs="Lucida Sans"/>
                <w:kern w:val="2"/>
                <w:sz w:val="24"/>
                <w:szCs w:val="24"/>
                <w:lang w:eastAsia="zh-CN" w:bidi="hi-IN"/>
              </w:rPr>
              <w:t>»</w:t>
            </w:r>
          </w:p>
        </w:tc>
        <w:tc>
          <w:tcPr>
            <w:tcW w:w="1276"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155</w:t>
            </w:r>
          </w:p>
        </w:tc>
      </w:tr>
      <w:tr w:rsidR="00550433" w:rsidTr="003C20E8">
        <w:tc>
          <w:tcPr>
            <w:tcW w:w="345"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6</w:t>
            </w:r>
          </w:p>
        </w:tc>
        <w:tc>
          <w:tcPr>
            <w:tcW w:w="3379"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highlight w:val="yellow"/>
                <w:lang w:eastAsia="zh-CN" w:bidi="hi-IN"/>
              </w:rPr>
            </w:pPr>
            <w:r>
              <w:rPr>
                <w:rFonts w:ascii="Liberation Serif" w:eastAsia="NSimSun" w:hAnsi="Liberation Serif" w:cs="Lucida Sans"/>
                <w:kern w:val="2"/>
                <w:sz w:val="24"/>
                <w:szCs w:val="24"/>
                <w:lang w:eastAsia="zh-CN" w:bidi="hi-IN"/>
              </w:rPr>
              <w:t xml:space="preserve">Обособленное структурное подразделение филиал «Детский сад </w:t>
            </w:r>
            <w:proofErr w:type="spellStart"/>
            <w:r>
              <w:rPr>
                <w:rFonts w:ascii="Liberation Serif" w:eastAsia="NSimSun" w:hAnsi="Liberation Serif" w:cs="Lucida Sans"/>
                <w:kern w:val="2"/>
                <w:sz w:val="24"/>
                <w:szCs w:val="24"/>
                <w:lang w:eastAsia="zh-CN" w:bidi="hi-IN"/>
              </w:rPr>
              <w:t>с</w:t>
            </w:r>
            <w:proofErr w:type="gramStart"/>
            <w:r>
              <w:rPr>
                <w:rFonts w:ascii="Liberation Serif" w:eastAsia="NSimSun" w:hAnsi="Liberation Serif" w:cs="Lucida Sans"/>
                <w:kern w:val="2"/>
                <w:sz w:val="24"/>
                <w:szCs w:val="24"/>
                <w:lang w:eastAsia="zh-CN" w:bidi="hi-IN"/>
              </w:rPr>
              <w:t>.С</w:t>
            </w:r>
            <w:proofErr w:type="gramEnd"/>
            <w:r>
              <w:rPr>
                <w:rFonts w:ascii="Liberation Serif" w:eastAsia="NSimSun" w:hAnsi="Liberation Serif" w:cs="Lucida Sans"/>
                <w:kern w:val="2"/>
                <w:sz w:val="24"/>
                <w:szCs w:val="24"/>
                <w:lang w:eastAsia="zh-CN" w:bidi="hi-IN"/>
              </w:rPr>
              <w:t>лепцовка</w:t>
            </w:r>
            <w:proofErr w:type="spellEnd"/>
            <w:r>
              <w:rPr>
                <w:rFonts w:ascii="Liberation Serif" w:eastAsia="NSimSun" w:hAnsi="Liberation Serif" w:cs="Lucida Sans"/>
                <w:kern w:val="2"/>
                <w:sz w:val="24"/>
                <w:szCs w:val="24"/>
                <w:lang w:eastAsia="zh-CN" w:bidi="hi-IN"/>
              </w:rPr>
              <w:t xml:space="preserve">» муниципального общеобразовательного учреждения «Средняя общеобразовательная школа </w:t>
            </w:r>
            <w:proofErr w:type="spellStart"/>
            <w:r>
              <w:rPr>
                <w:rFonts w:ascii="Liberation Serif" w:eastAsia="NSimSun" w:hAnsi="Liberation Serif" w:cs="Lucida Sans"/>
                <w:kern w:val="2"/>
                <w:sz w:val="24"/>
                <w:szCs w:val="24"/>
                <w:lang w:eastAsia="zh-CN" w:bidi="hi-IN"/>
              </w:rPr>
              <w:t>с.Идолга</w:t>
            </w:r>
            <w:proofErr w:type="spellEnd"/>
            <w:r>
              <w:rPr>
                <w:rFonts w:ascii="Liberation Serif" w:eastAsia="NSimSun" w:hAnsi="Liberation Serif" w:cs="Lucida Sans"/>
                <w:kern w:val="2"/>
                <w:sz w:val="24"/>
                <w:szCs w:val="24"/>
                <w:lang w:eastAsia="zh-CN" w:bidi="hi-IN"/>
              </w:rPr>
              <w:t xml:space="preserve"> имени Героя Советского Союза А.А. </w:t>
            </w:r>
            <w:proofErr w:type="spellStart"/>
            <w:r>
              <w:rPr>
                <w:rFonts w:ascii="Liberation Serif" w:eastAsia="NSimSun" w:hAnsi="Liberation Serif" w:cs="Lucida Sans"/>
                <w:kern w:val="2"/>
                <w:sz w:val="24"/>
                <w:szCs w:val="24"/>
                <w:lang w:eastAsia="zh-CN" w:bidi="hi-IN"/>
              </w:rPr>
              <w:t>Лапшова</w:t>
            </w:r>
            <w:proofErr w:type="spellEnd"/>
            <w:r>
              <w:rPr>
                <w:rFonts w:ascii="Liberation Serif" w:eastAsia="NSimSun" w:hAnsi="Liberation Serif" w:cs="Lucida Sans"/>
                <w:kern w:val="2"/>
                <w:sz w:val="24"/>
                <w:szCs w:val="24"/>
                <w:lang w:eastAsia="zh-CN" w:bidi="hi-IN"/>
              </w:rPr>
              <w:t>»</w:t>
            </w:r>
          </w:p>
        </w:tc>
        <w:tc>
          <w:tcPr>
            <w:tcW w:w="1276"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155</w:t>
            </w:r>
          </w:p>
        </w:tc>
      </w:tr>
      <w:tr w:rsidR="00550433" w:rsidTr="003C20E8">
        <w:tc>
          <w:tcPr>
            <w:tcW w:w="345"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7</w:t>
            </w:r>
          </w:p>
        </w:tc>
        <w:tc>
          <w:tcPr>
            <w:tcW w:w="3379"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highlight w:val="yellow"/>
                <w:lang w:eastAsia="zh-CN" w:bidi="hi-IN"/>
              </w:rPr>
            </w:pPr>
            <w:r>
              <w:rPr>
                <w:rFonts w:ascii="Liberation Serif" w:eastAsia="NSimSun" w:hAnsi="Liberation Serif" w:cs="Lucida Sans"/>
                <w:kern w:val="2"/>
                <w:sz w:val="24"/>
                <w:szCs w:val="24"/>
                <w:lang w:eastAsia="zh-CN" w:bidi="hi-IN"/>
              </w:rPr>
              <w:t xml:space="preserve">Структурное подразделение «Детский сад </w:t>
            </w:r>
            <w:proofErr w:type="spellStart"/>
            <w:r>
              <w:rPr>
                <w:rFonts w:ascii="Liberation Serif" w:eastAsia="NSimSun" w:hAnsi="Liberation Serif" w:cs="Lucida Sans"/>
                <w:kern w:val="2"/>
                <w:sz w:val="24"/>
                <w:szCs w:val="24"/>
                <w:lang w:eastAsia="zh-CN" w:bidi="hi-IN"/>
              </w:rPr>
              <w:t>с</w:t>
            </w:r>
            <w:proofErr w:type="gramStart"/>
            <w:r>
              <w:rPr>
                <w:rFonts w:ascii="Liberation Serif" w:eastAsia="NSimSun" w:hAnsi="Liberation Serif" w:cs="Lucida Sans"/>
                <w:kern w:val="2"/>
                <w:sz w:val="24"/>
                <w:szCs w:val="24"/>
                <w:lang w:eastAsia="zh-CN" w:bidi="hi-IN"/>
              </w:rPr>
              <w:t>.Я</w:t>
            </w:r>
            <w:proofErr w:type="gramEnd"/>
            <w:r>
              <w:rPr>
                <w:rFonts w:ascii="Liberation Serif" w:eastAsia="NSimSun" w:hAnsi="Liberation Serif" w:cs="Lucida Sans"/>
                <w:kern w:val="2"/>
                <w:sz w:val="24"/>
                <w:szCs w:val="24"/>
                <w:lang w:eastAsia="zh-CN" w:bidi="hi-IN"/>
              </w:rPr>
              <w:t>годная</w:t>
            </w:r>
            <w:proofErr w:type="spellEnd"/>
            <w:r>
              <w:rPr>
                <w:rFonts w:ascii="Liberation Serif" w:eastAsia="NSimSun" w:hAnsi="Liberation Serif" w:cs="Lucida Sans"/>
                <w:kern w:val="2"/>
                <w:sz w:val="24"/>
                <w:szCs w:val="24"/>
                <w:lang w:eastAsia="zh-CN" w:bidi="hi-IN"/>
              </w:rPr>
              <w:t xml:space="preserve"> Поляна» муниципального общеобразовательного учреждения «Средняя общеобразовательная школа </w:t>
            </w:r>
            <w:proofErr w:type="spellStart"/>
            <w:r>
              <w:rPr>
                <w:rFonts w:ascii="Liberation Serif" w:eastAsia="NSimSun" w:hAnsi="Liberation Serif" w:cs="Lucida Sans"/>
                <w:kern w:val="2"/>
                <w:sz w:val="24"/>
                <w:szCs w:val="24"/>
                <w:lang w:eastAsia="zh-CN" w:bidi="hi-IN"/>
              </w:rPr>
              <w:t>с.Ягодная</w:t>
            </w:r>
            <w:proofErr w:type="spellEnd"/>
            <w:r>
              <w:rPr>
                <w:rFonts w:ascii="Liberation Serif" w:eastAsia="NSimSun" w:hAnsi="Liberation Serif" w:cs="Lucida Sans"/>
                <w:kern w:val="2"/>
                <w:sz w:val="24"/>
                <w:szCs w:val="24"/>
                <w:lang w:eastAsia="zh-CN" w:bidi="hi-IN"/>
              </w:rPr>
              <w:t xml:space="preserve"> Поляна»</w:t>
            </w:r>
          </w:p>
        </w:tc>
        <w:tc>
          <w:tcPr>
            <w:tcW w:w="1276"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155</w:t>
            </w:r>
          </w:p>
        </w:tc>
      </w:tr>
      <w:tr w:rsidR="00550433" w:rsidTr="003C20E8">
        <w:tc>
          <w:tcPr>
            <w:tcW w:w="345"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8</w:t>
            </w:r>
          </w:p>
        </w:tc>
        <w:tc>
          <w:tcPr>
            <w:tcW w:w="3379"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highlight w:val="yellow"/>
                <w:lang w:eastAsia="zh-CN" w:bidi="hi-IN"/>
              </w:rPr>
            </w:pPr>
            <w:r>
              <w:rPr>
                <w:rFonts w:ascii="Liberation Serif" w:eastAsia="NSimSun" w:hAnsi="Liberation Serif" w:cs="Lucida Sans"/>
                <w:kern w:val="2"/>
                <w:sz w:val="24"/>
                <w:szCs w:val="24"/>
                <w:lang w:eastAsia="zh-CN" w:bidi="hi-IN"/>
              </w:rPr>
              <w:t xml:space="preserve">Обособленное структурное подразделение филиал «Детский сад </w:t>
            </w:r>
            <w:proofErr w:type="spellStart"/>
            <w:r>
              <w:rPr>
                <w:rFonts w:ascii="Liberation Serif" w:eastAsia="NSimSun" w:hAnsi="Liberation Serif" w:cs="Lucida Sans"/>
                <w:kern w:val="2"/>
                <w:sz w:val="24"/>
                <w:szCs w:val="24"/>
                <w:lang w:eastAsia="zh-CN" w:bidi="hi-IN"/>
              </w:rPr>
              <w:t>с</w:t>
            </w:r>
            <w:proofErr w:type="gramStart"/>
            <w:r>
              <w:rPr>
                <w:rFonts w:ascii="Liberation Serif" w:eastAsia="NSimSun" w:hAnsi="Liberation Serif" w:cs="Lucida Sans"/>
                <w:kern w:val="2"/>
                <w:sz w:val="24"/>
                <w:szCs w:val="24"/>
                <w:lang w:eastAsia="zh-CN" w:bidi="hi-IN"/>
              </w:rPr>
              <w:t>.К</w:t>
            </w:r>
            <w:proofErr w:type="gramEnd"/>
            <w:r>
              <w:rPr>
                <w:rFonts w:ascii="Liberation Serif" w:eastAsia="NSimSun" w:hAnsi="Liberation Serif" w:cs="Lucida Sans"/>
                <w:kern w:val="2"/>
                <w:sz w:val="24"/>
                <w:szCs w:val="24"/>
                <w:lang w:eastAsia="zh-CN" w:bidi="hi-IN"/>
              </w:rPr>
              <w:t>арамышка</w:t>
            </w:r>
            <w:proofErr w:type="spellEnd"/>
            <w:r>
              <w:rPr>
                <w:rFonts w:ascii="Liberation Serif" w:eastAsia="NSimSun" w:hAnsi="Liberation Serif" w:cs="Lucida Sans"/>
                <w:kern w:val="2"/>
                <w:sz w:val="24"/>
                <w:szCs w:val="24"/>
                <w:lang w:eastAsia="zh-CN" w:bidi="hi-IN"/>
              </w:rPr>
              <w:t xml:space="preserve">» муниципального общеобразовательного учреждения «Средняя общеобразовательная школа </w:t>
            </w:r>
            <w:proofErr w:type="spellStart"/>
            <w:r>
              <w:rPr>
                <w:rFonts w:ascii="Liberation Serif" w:eastAsia="NSimSun" w:hAnsi="Liberation Serif" w:cs="Lucida Sans"/>
                <w:kern w:val="2"/>
                <w:sz w:val="24"/>
                <w:szCs w:val="24"/>
                <w:lang w:eastAsia="zh-CN" w:bidi="hi-IN"/>
              </w:rPr>
              <w:t>с.Октябрьский</w:t>
            </w:r>
            <w:proofErr w:type="spellEnd"/>
            <w:r>
              <w:rPr>
                <w:rFonts w:ascii="Liberation Serif" w:eastAsia="NSimSun" w:hAnsi="Liberation Serif" w:cs="Lucida Sans"/>
                <w:kern w:val="2"/>
                <w:sz w:val="24"/>
                <w:szCs w:val="24"/>
                <w:lang w:eastAsia="zh-CN" w:bidi="hi-IN"/>
              </w:rPr>
              <w:t xml:space="preserve"> городок имени Героя Советского Союза  </w:t>
            </w:r>
            <w:proofErr w:type="spellStart"/>
            <w:r>
              <w:rPr>
                <w:rFonts w:ascii="Liberation Serif" w:eastAsia="NSimSun" w:hAnsi="Liberation Serif" w:cs="Lucida Sans"/>
                <w:kern w:val="2"/>
                <w:sz w:val="24"/>
                <w:szCs w:val="24"/>
                <w:lang w:eastAsia="zh-CN" w:bidi="hi-IN"/>
              </w:rPr>
              <w:t>И.А.Евтеева</w:t>
            </w:r>
            <w:proofErr w:type="spellEnd"/>
            <w:r>
              <w:rPr>
                <w:rFonts w:ascii="Liberation Serif" w:eastAsia="NSimSun" w:hAnsi="Liberation Serif" w:cs="Lucida Sans"/>
                <w:kern w:val="2"/>
                <w:sz w:val="24"/>
                <w:szCs w:val="24"/>
                <w:lang w:eastAsia="zh-CN" w:bidi="hi-IN"/>
              </w:rPr>
              <w:t>»</w:t>
            </w:r>
          </w:p>
        </w:tc>
        <w:tc>
          <w:tcPr>
            <w:tcW w:w="1276"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155</w:t>
            </w:r>
          </w:p>
        </w:tc>
      </w:tr>
      <w:tr w:rsidR="00550433" w:rsidTr="003C20E8">
        <w:tc>
          <w:tcPr>
            <w:tcW w:w="345"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9</w:t>
            </w:r>
          </w:p>
        </w:tc>
        <w:tc>
          <w:tcPr>
            <w:tcW w:w="3379"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highlight w:val="yellow"/>
                <w:lang w:eastAsia="zh-CN" w:bidi="hi-IN"/>
              </w:rPr>
            </w:pPr>
            <w:r>
              <w:rPr>
                <w:rFonts w:ascii="Liberation Serif" w:eastAsia="NSimSun" w:hAnsi="Liberation Serif" w:cs="Lucida Sans"/>
                <w:kern w:val="2"/>
                <w:sz w:val="24"/>
                <w:szCs w:val="24"/>
                <w:lang w:eastAsia="zh-CN" w:bidi="hi-IN"/>
              </w:rPr>
              <w:t xml:space="preserve">Обособленное структурное подразделение филиал «Детский сад </w:t>
            </w:r>
            <w:proofErr w:type="spellStart"/>
            <w:r>
              <w:rPr>
                <w:rFonts w:ascii="Liberation Serif" w:eastAsia="NSimSun" w:hAnsi="Liberation Serif" w:cs="Lucida Sans"/>
                <w:kern w:val="2"/>
                <w:sz w:val="24"/>
                <w:szCs w:val="24"/>
                <w:lang w:eastAsia="zh-CN" w:bidi="hi-IN"/>
              </w:rPr>
              <w:t>с</w:t>
            </w:r>
            <w:proofErr w:type="gramStart"/>
            <w:r>
              <w:rPr>
                <w:rFonts w:ascii="Liberation Serif" w:eastAsia="NSimSun" w:hAnsi="Liberation Serif" w:cs="Lucida Sans"/>
                <w:kern w:val="2"/>
                <w:sz w:val="24"/>
                <w:szCs w:val="24"/>
                <w:lang w:eastAsia="zh-CN" w:bidi="hi-IN"/>
              </w:rPr>
              <w:t>.К</w:t>
            </w:r>
            <w:proofErr w:type="gramEnd"/>
            <w:r>
              <w:rPr>
                <w:rFonts w:ascii="Liberation Serif" w:eastAsia="NSimSun" w:hAnsi="Liberation Serif" w:cs="Lucida Sans"/>
                <w:kern w:val="2"/>
                <w:sz w:val="24"/>
                <w:szCs w:val="24"/>
                <w:lang w:eastAsia="zh-CN" w:bidi="hi-IN"/>
              </w:rPr>
              <w:t>уликовка</w:t>
            </w:r>
            <w:proofErr w:type="spellEnd"/>
            <w:r>
              <w:rPr>
                <w:rFonts w:ascii="Liberation Serif" w:eastAsia="NSimSun" w:hAnsi="Liberation Serif" w:cs="Lucida Sans"/>
                <w:kern w:val="2"/>
                <w:sz w:val="24"/>
                <w:szCs w:val="24"/>
                <w:lang w:eastAsia="zh-CN" w:bidi="hi-IN"/>
              </w:rPr>
              <w:t xml:space="preserve">» муниципального общеобразовательного учреждения «Средняя общеобразовательная школа </w:t>
            </w:r>
            <w:proofErr w:type="spellStart"/>
            <w:r>
              <w:rPr>
                <w:rFonts w:ascii="Liberation Serif" w:eastAsia="NSimSun" w:hAnsi="Liberation Serif" w:cs="Lucida Sans"/>
                <w:kern w:val="2"/>
                <w:sz w:val="24"/>
                <w:szCs w:val="24"/>
                <w:lang w:eastAsia="zh-CN" w:bidi="hi-IN"/>
              </w:rPr>
              <w:t>с.Октябрьский</w:t>
            </w:r>
            <w:proofErr w:type="spellEnd"/>
            <w:r>
              <w:rPr>
                <w:rFonts w:ascii="Liberation Serif" w:eastAsia="NSimSun" w:hAnsi="Liberation Serif" w:cs="Lucida Sans"/>
                <w:kern w:val="2"/>
                <w:sz w:val="24"/>
                <w:szCs w:val="24"/>
                <w:lang w:eastAsia="zh-CN" w:bidi="hi-IN"/>
              </w:rPr>
              <w:t xml:space="preserve"> городок имени Героя Советского Союза  </w:t>
            </w:r>
            <w:proofErr w:type="spellStart"/>
            <w:r>
              <w:rPr>
                <w:rFonts w:ascii="Liberation Serif" w:eastAsia="NSimSun" w:hAnsi="Liberation Serif" w:cs="Lucida Sans"/>
                <w:kern w:val="2"/>
                <w:sz w:val="24"/>
                <w:szCs w:val="24"/>
                <w:lang w:eastAsia="zh-CN" w:bidi="hi-IN"/>
              </w:rPr>
              <w:t>И.А.Евтеева</w:t>
            </w:r>
            <w:proofErr w:type="spellEnd"/>
            <w:r>
              <w:rPr>
                <w:rFonts w:ascii="Liberation Serif" w:eastAsia="NSimSun" w:hAnsi="Liberation Serif" w:cs="Lucida Sans"/>
                <w:kern w:val="2"/>
                <w:sz w:val="24"/>
                <w:szCs w:val="24"/>
                <w:lang w:eastAsia="zh-CN" w:bidi="hi-IN"/>
              </w:rPr>
              <w:t>»</w:t>
            </w:r>
          </w:p>
        </w:tc>
        <w:tc>
          <w:tcPr>
            <w:tcW w:w="1276"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155</w:t>
            </w:r>
          </w:p>
        </w:tc>
      </w:tr>
      <w:tr w:rsidR="00550433" w:rsidTr="003C20E8">
        <w:tc>
          <w:tcPr>
            <w:tcW w:w="345"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lastRenderedPageBreak/>
              <w:t>10</w:t>
            </w:r>
          </w:p>
        </w:tc>
        <w:tc>
          <w:tcPr>
            <w:tcW w:w="3379"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highlight w:val="yellow"/>
                <w:lang w:eastAsia="zh-CN" w:bidi="hi-IN"/>
              </w:rPr>
            </w:pPr>
            <w:r>
              <w:rPr>
                <w:rFonts w:ascii="Liberation Serif" w:eastAsia="NSimSun" w:hAnsi="Liberation Serif" w:cs="Lucida Sans"/>
                <w:kern w:val="2"/>
                <w:sz w:val="24"/>
                <w:szCs w:val="24"/>
                <w:lang w:eastAsia="zh-CN" w:bidi="hi-IN"/>
              </w:rPr>
              <w:t xml:space="preserve">Структурное подразделение «Детский сад </w:t>
            </w:r>
            <w:proofErr w:type="spellStart"/>
            <w:r>
              <w:rPr>
                <w:rFonts w:ascii="Liberation Serif" w:eastAsia="NSimSun" w:hAnsi="Liberation Serif" w:cs="Lucida Sans"/>
                <w:kern w:val="2"/>
                <w:sz w:val="24"/>
                <w:szCs w:val="24"/>
                <w:lang w:eastAsia="zh-CN" w:bidi="hi-IN"/>
              </w:rPr>
              <w:t>с</w:t>
            </w:r>
            <w:proofErr w:type="gramStart"/>
            <w:r>
              <w:rPr>
                <w:rFonts w:ascii="Liberation Serif" w:eastAsia="NSimSun" w:hAnsi="Liberation Serif" w:cs="Lucida Sans"/>
                <w:kern w:val="2"/>
                <w:sz w:val="24"/>
                <w:szCs w:val="24"/>
                <w:lang w:eastAsia="zh-CN" w:bidi="hi-IN"/>
              </w:rPr>
              <w:t>.О</w:t>
            </w:r>
            <w:proofErr w:type="gramEnd"/>
            <w:r>
              <w:rPr>
                <w:rFonts w:ascii="Liberation Serif" w:eastAsia="NSimSun" w:hAnsi="Liberation Serif" w:cs="Lucida Sans"/>
                <w:kern w:val="2"/>
                <w:sz w:val="24"/>
                <w:szCs w:val="24"/>
                <w:lang w:eastAsia="zh-CN" w:bidi="hi-IN"/>
              </w:rPr>
              <w:t>ктябрьский</w:t>
            </w:r>
            <w:proofErr w:type="spellEnd"/>
            <w:r>
              <w:rPr>
                <w:rFonts w:ascii="Liberation Serif" w:eastAsia="NSimSun" w:hAnsi="Liberation Serif" w:cs="Lucida Sans"/>
                <w:kern w:val="2"/>
                <w:sz w:val="24"/>
                <w:szCs w:val="24"/>
                <w:lang w:eastAsia="zh-CN" w:bidi="hi-IN"/>
              </w:rPr>
              <w:t xml:space="preserve"> городок» муниципального общеобразовательного учреждения «Средняя общеобразовательная школа </w:t>
            </w:r>
            <w:proofErr w:type="spellStart"/>
            <w:r>
              <w:rPr>
                <w:rFonts w:ascii="Liberation Serif" w:eastAsia="NSimSun" w:hAnsi="Liberation Serif" w:cs="Lucida Sans"/>
                <w:kern w:val="2"/>
                <w:sz w:val="24"/>
                <w:szCs w:val="24"/>
                <w:lang w:eastAsia="zh-CN" w:bidi="hi-IN"/>
              </w:rPr>
              <w:t>с.Октябрьский</w:t>
            </w:r>
            <w:proofErr w:type="spellEnd"/>
            <w:r>
              <w:rPr>
                <w:rFonts w:ascii="Liberation Serif" w:eastAsia="NSimSun" w:hAnsi="Liberation Serif" w:cs="Lucida Sans"/>
                <w:kern w:val="2"/>
                <w:sz w:val="24"/>
                <w:szCs w:val="24"/>
                <w:lang w:eastAsia="zh-CN" w:bidi="hi-IN"/>
              </w:rPr>
              <w:t xml:space="preserve"> городок имени Героя Советского Союза </w:t>
            </w:r>
            <w:proofErr w:type="spellStart"/>
            <w:r>
              <w:rPr>
                <w:rFonts w:ascii="Liberation Serif" w:eastAsia="NSimSun" w:hAnsi="Liberation Serif" w:cs="Lucida Sans"/>
                <w:kern w:val="2"/>
                <w:sz w:val="24"/>
                <w:szCs w:val="24"/>
                <w:lang w:eastAsia="zh-CN" w:bidi="hi-IN"/>
              </w:rPr>
              <w:t>И.А.Евтеева</w:t>
            </w:r>
            <w:proofErr w:type="spellEnd"/>
            <w:r>
              <w:rPr>
                <w:rFonts w:ascii="Liberation Serif" w:eastAsia="NSimSun" w:hAnsi="Liberation Serif" w:cs="Lucida Sans"/>
                <w:kern w:val="2"/>
                <w:sz w:val="24"/>
                <w:szCs w:val="24"/>
                <w:lang w:eastAsia="zh-CN" w:bidi="hi-IN"/>
              </w:rPr>
              <w:t>»</w:t>
            </w:r>
          </w:p>
        </w:tc>
        <w:tc>
          <w:tcPr>
            <w:tcW w:w="1276"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155</w:t>
            </w:r>
          </w:p>
        </w:tc>
      </w:tr>
      <w:tr w:rsidR="00550433" w:rsidTr="003C20E8">
        <w:trPr>
          <w:trHeight w:val="630"/>
        </w:trPr>
        <w:tc>
          <w:tcPr>
            <w:tcW w:w="345"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11</w:t>
            </w:r>
          </w:p>
        </w:tc>
        <w:tc>
          <w:tcPr>
            <w:tcW w:w="3379"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highlight w:val="yellow"/>
                <w:lang w:eastAsia="zh-CN" w:bidi="hi-IN"/>
              </w:rPr>
            </w:pPr>
            <w:r>
              <w:rPr>
                <w:rFonts w:ascii="Liberation Serif" w:eastAsia="NSimSun" w:hAnsi="Liberation Serif" w:cs="Lucida Sans"/>
                <w:kern w:val="2"/>
                <w:sz w:val="24"/>
                <w:szCs w:val="24"/>
                <w:lang w:eastAsia="zh-CN" w:bidi="hi-IN"/>
              </w:rPr>
              <w:t xml:space="preserve">Муниципальное общеобразовательное учреждение «Средняя общеобразовательная школа </w:t>
            </w:r>
            <w:proofErr w:type="spellStart"/>
            <w:r>
              <w:rPr>
                <w:rFonts w:ascii="Liberation Serif" w:eastAsia="NSimSun" w:hAnsi="Liberation Serif" w:cs="Lucida Sans"/>
                <w:kern w:val="2"/>
                <w:sz w:val="24"/>
                <w:szCs w:val="24"/>
                <w:lang w:eastAsia="zh-CN" w:bidi="hi-IN"/>
              </w:rPr>
              <w:t>с</w:t>
            </w:r>
            <w:proofErr w:type="gramStart"/>
            <w:r>
              <w:rPr>
                <w:rFonts w:ascii="Liberation Serif" w:eastAsia="NSimSun" w:hAnsi="Liberation Serif" w:cs="Lucida Sans"/>
                <w:kern w:val="2"/>
                <w:sz w:val="24"/>
                <w:szCs w:val="24"/>
                <w:lang w:eastAsia="zh-CN" w:bidi="hi-IN"/>
              </w:rPr>
              <w:t>.М</w:t>
            </w:r>
            <w:proofErr w:type="gramEnd"/>
            <w:r>
              <w:rPr>
                <w:rFonts w:ascii="Liberation Serif" w:eastAsia="NSimSun" w:hAnsi="Liberation Serif" w:cs="Lucida Sans"/>
                <w:kern w:val="2"/>
                <w:sz w:val="24"/>
                <w:szCs w:val="24"/>
                <w:lang w:eastAsia="zh-CN" w:bidi="hi-IN"/>
              </w:rPr>
              <w:t>изино-Лапшиновка</w:t>
            </w:r>
            <w:proofErr w:type="spellEnd"/>
            <w:r>
              <w:rPr>
                <w:rFonts w:ascii="Liberation Serif" w:eastAsia="NSimSun" w:hAnsi="Liberation Serif" w:cs="Lucida Sans"/>
                <w:kern w:val="2"/>
                <w:sz w:val="24"/>
                <w:szCs w:val="24"/>
                <w:lang w:eastAsia="zh-CN" w:bidi="hi-IN"/>
              </w:rPr>
              <w:t xml:space="preserve"> имени Героя Советского Союза  </w:t>
            </w:r>
            <w:proofErr w:type="spellStart"/>
            <w:r>
              <w:rPr>
                <w:rFonts w:ascii="Liberation Serif" w:eastAsia="NSimSun" w:hAnsi="Liberation Serif" w:cs="Lucida Sans"/>
                <w:kern w:val="2"/>
                <w:sz w:val="24"/>
                <w:szCs w:val="24"/>
                <w:lang w:eastAsia="zh-CN" w:bidi="hi-IN"/>
              </w:rPr>
              <w:t>И.В.Преснякова</w:t>
            </w:r>
            <w:proofErr w:type="spellEnd"/>
            <w:r>
              <w:rPr>
                <w:rFonts w:ascii="Liberation Serif" w:eastAsia="NSimSun" w:hAnsi="Liberation Serif" w:cs="Lucida Sans"/>
                <w:kern w:val="2"/>
                <w:sz w:val="24"/>
                <w:szCs w:val="24"/>
                <w:lang w:eastAsia="zh-CN" w:bidi="hi-IN"/>
              </w:rPr>
              <w:t>»</w:t>
            </w:r>
          </w:p>
        </w:tc>
        <w:tc>
          <w:tcPr>
            <w:tcW w:w="1276"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155</w:t>
            </w:r>
          </w:p>
        </w:tc>
      </w:tr>
      <w:tr w:rsidR="00550433" w:rsidTr="003C20E8">
        <w:trPr>
          <w:trHeight w:val="627"/>
        </w:trPr>
        <w:tc>
          <w:tcPr>
            <w:tcW w:w="345"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12</w:t>
            </w:r>
          </w:p>
        </w:tc>
        <w:tc>
          <w:tcPr>
            <w:tcW w:w="3379"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highlight w:val="yellow"/>
                <w:lang w:eastAsia="zh-CN" w:bidi="hi-IN"/>
              </w:rPr>
            </w:pPr>
            <w:r>
              <w:rPr>
                <w:rFonts w:ascii="Liberation Serif" w:eastAsia="NSimSun" w:hAnsi="Liberation Serif" w:cs="Lucida Sans"/>
                <w:kern w:val="2"/>
                <w:sz w:val="24"/>
                <w:szCs w:val="24"/>
                <w:lang w:eastAsia="zh-CN" w:bidi="hi-IN"/>
              </w:rPr>
              <w:t xml:space="preserve">Муниципальное общеобразовательное учреждение «Средняя общеобразовательная школа </w:t>
            </w:r>
            <w:proofErr w:type="spellStart"/>
            <w:r>
              <w:rPr>
                <w:rFonts w:ascii="Liberation Serif" w:eastAsia="NSimSun" w:hAnsi="Liberation Serif" w:cs="Lucida Sans"/>
                <w:kern w:val="2"/>
                <w:sz w:val="24"/>
                <w:szCs w:val="24"/>
                <w:lang w:eastAsia="zh-CN" w:bidi="hi-IN"/>
              </w:rPr>
              <w:t>с</w:t>
            </w:r>
            <w:proofErr w:type="gramStart"/>
            <w:r>
              <w:rPr>
                <w:rFonts w:ascii="Liberation Serif" w:eastAsia="NSimSun" w:hAnsi="Liberation Serif" w:cs="Lucida Sans"/>
                <w:kern w:val="2"/>
                <w:sz w:val="24"/>
                <w:szCs w:val="24"/>
                <w:lang w:eastAsia="zh-CN" w:bidi="hi-IN"/>
              </w:rPr>
              <w:t>.Б</w:t>
            </w:r>
            <w:proofErr w:type="gramEnd"/>
            <w:r>
              <w:rPr>
                <w:rFonts w:ascii="Liberation Serif" w:eastAsia="NSimSun" w:hAnsi="Liberation Serif" w:cs="Lucida Sans"/>
                <w:kern w:val="2"/>
                <w:sz w:val="24"/>
                <w:szCs w:val="24"/>
                <w:lang w:eastAsia="zh-CN" w:bidi="hi-IN"/>
              </w:rPr>
              <w:t>ольшая</w:t>
            </w:r>
            <w:proofErr w:type="spellEnd"/>
            <w:r>
              <w:rPr>
                <w:rFonts w:ascii="Liberation Serif" w:eastAsia="NSimSun" w:hAnsi="Liberation Serif" w:cs="Lucida Sans"/>
                <w:kern w:val="2"/>
                <w:sz w:val="24"/>
                <w:szCs w:val="24"/>
                <w:lang w:eastAsia="zh-CN" w:bidi="hi-IN"/>
              </w:rPr>
              <w:t xml:space="preserve"> Ивановка имени Героя Советского Союза </w:t>
            </w:r>
            <w:proofErr w:type="spellStart"/>
            <w:r>
              <w:rPr>
                <w:rFonts w:ascii="Liberation Serif" w:eastAsia="NSimSun" w:hAnsi="Liberation Serif" w:cs="Lucida Sans"/>
                <w:kern w:val="2"/>
                <w:sz w:val="24"/>
                <w:szCs w:val="24"/>
                <w:lang w:eastAsia="zh-CN" w:bidi="hi-IN"/>
              </w:rPr>
              <w:t>В.Д.Коннова</w:t>
            </w:r>
            <w:proofErr w:type="spellEnd"/>
            <w:r>
              <w:rPr>
                <w:rFonts w:ascii="Liberation Serif" w:eastAsia="NSimSun" w:hAnsi="Liberation Serif" w:cs="Lucida Sans"/>
                <w:kern w:val="2"/>
                <w:sz w:val="24"/>
                <w:szCs w:val="24"/>
                <w:lang w:eastAsia="zh-CN" w:bidi="hi-IN"/>
              </w:rPr>
              <w:t>»</w:t>
            </w:r>
          </w:p>
        </w:tc>
        <w:tc>
          <w:tcPr>
            <w:tcW w:w="1276"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155</w:t>
            </w:r>
          </w:p>
        </w:tc>
      </w:tr>
      <w:tr w:rsidR="00550433" w:rsidTr="003C20E8">
        <w:tc>
          <w:tcPr>
            <w:tcW w:w="345"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13</w:t>
            </w:r>
          </w:p>
        </w:tc>
        <w:tc>
          <w:tcPr>
            <w:tcW w:w="3379"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highlight w:val="yellow"/>
                <w:lang w:eastAsia="zh-CN" w:bidi="hi-IN"/>
              </w:rPr>
            </w:pPr>
            <w:r>
              <w:rPr>
                <w:rFonts w:ascii="Liberation Serif" w:eastAsia="NSimSun" w:hAnsi="Liberation Serif" w:cs="Lucida Sans"/>
                <w:kern w:val="2"/>
                <w:sz w:val="24"/>
                <w:szCs w:val="24"/>
                <w:lang w:eastAsia="zh-CN" w:bidi="hi-IN"/>
              </w:rPr>
              <w:t>Муниципальное общеобразовательное учреждение «Средняя общеобразовательная школа с.Широкое»</w:t>
            </w:r>
          </w:p>
        </w:tc>
        <w:tc>
          <w:tcPr>
            <w:tcW w:w="1276"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155</w:t>
            </w:r>
          </w:p>
        </w:tc>
      </w:tr>
      <w:tr w:rsidR="00550433" w:rsidTr="003C20E8">
        <w:tc>
          <w:tcPr>
            <w:tcW w:w="345"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14</w:t>
            </w:r>
          </w:p>
        </w:tc>
        <w:tc>
          <w:tcPr>
            <w:tcW w:w="3379"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highlight w:val="yellow"/>
                <w:lang w:eastAsia="zh-CN" w:bidi="hi-IN"/>
              </w:rPr>
            </w:pPr>
            <w:r>
              <w:rPr>
                <w:rFonts w:ascii="Liberation Serif" w:eastAsia="NSimSun" w:hAnsi="Liberation Serif" w:cs="Lucida Sans"/>
                <w:kern w:val="2"/>
                <w:sz w:val="24"/>
                <w:szCs w:val="24"/>
                <w:lang w:eastAsia="zh-CN" w:bidi="hi-IN"/>
              </w:rPr>
              <w:t xml:space="preserve">Муниципальное общеобразовательное учреждение «Средняя общеобразовательная школа </w:t>
            </w:r>
            <w:proofErr w:type="spellStart"/>
            <w:r>
              <w:rPr>
                <w:rFonts w:ascii="Liberation Serif" w:eastAsia="NSimSun" w:hAnsi="Liberation Serif" w:cs="Lucida Sans"/>
                <w:kern w:val="2"/>
                <w:sz w:val="24"/>
                <w:szCs w:val="24"/>
                <w:lang w:eastAsia="zh-CN" w:bidi="hi-IN"/>
              </w:rPr>
              <w:t>ст</w:t>
            </w:r>
            <w:proofErr w:type="gramStart"/>
            <w:r>
              <w:rPr>
                <w:rFonts w:ascii="Liberation Serif" w:eastAsia="NSimSun" w:hAnsi="Liberation Serif" w:cs="Lucida Sans"/>
                <w:kern w:val="2"/>
                <w:sz w:val="24"/>
                <w:szCs w:val="24"/>
                <w:lang w:eastAsia="zh-CN" w:bidi="hi-IN"/>
              </w:rPr>
              <w:t>.К</w:t>
            </w:r>
            <w:proofErr w:type="gramEnd"/>
            <w:r>
              <w:rPr>
                <w:rFonts w:ascii="Liberation Serif" w:eastAsia="NSimSun" w:hAnsi="Liberation Serif" w:cs="Lucida Sans"/>
                <w:kern w:val="2"/>
                <w:sz w:val="24"/>
                <w:szCs w:val="24"/>
                <w:lang w:eastAsia="zh-CN" w:bidi="hi-IN"/>
              </w:rPr>
              <w:t>урдюм</w:t>
            </w:r>
            <w:proofErr w:type="spellEnd"/>
            <w:r>
              <w:rPr>
                <w:rFonts w:ascii="Liberation Serif" w:eastAsia="NSimSun" w:hAnsi="Liberation Serif" w:cs="Lucida Sans"/>
                <w:kern w:val="2"/>
                <w:sz w:val="24"/>
                <w:szCs w:val="24"/>
                <w:lang w:eastAsia="zh-CN" w:bidi="hi-IN"/>
              </w:rPr>
              <w:t xml:space="preserve"> имени Героя Советского Союза </w:t>
            </w:r>
            <w:proofErr w:type="spellStart"/>
            <w:r>
              <w:rPr>
                <w:rFonts w:ascii="Liberation Serif" w:eastAsia="NSimSun" w:hAnsi="Liberation Serif" w:cs="Lucida Sans"/>
                <w:kern w:val="2"/>
                <w:sz w:val="24"/>
                <w:szCs w:val="24"/>
                <w:lang w:eastAsia="zh-CN" w:bidi="hi-IN"/>
              </w:rPr>
              <w:t>П.Т.Пономарева</w:t>
            </w:r>
            <w:proofErr w:type="spellEnd"/>
            <w:r>
              <w:rPr>
                <w:rFonts w:ascii="Liberation Serif" w:eastAsia="NSimSun" w:hAnsi="Liberation Serif" w:cs="Lucida Sans"/>
                <w:kern w:val="2"/>
                <w:sz w:val="24"/>
                <w:szCs w:val="24"/>
                <w:lang w:eastAsia="zh-CN" w:bidi="hi-IN"/>
              </w:rPr>
              <w:t>»</w:t>
            </w:r>
          </w:p>
        </w:tc>
        <w:tc>
          <w:tcPr>
            <w:tcW w:w="1276"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155</w:t>
            </w:r>
          </w:p>
        </w:tc>
      </w:tr>
      <w:tr w:rsidR="00550433" w:rsidTr="003C20E8">
        <w:tc>
          <w:tcPr>
            <w:tcW w:w="345"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15</w:t>
            </w:r>
          </w:p>
        </w:tc>
        <w:tc>
          <w:tcPr>
            <w:tcW w:w="3379"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highlight w:val="yellow"/>
                <w:lang w:eastAsia="zh-CN" w:bidi="hi-IN"/>
              </w:rPr>
            </w:pPr>
            <w:r>
              <w:rPr>
                <w:rFonts w:ascii="Liberation Serif" w:eastAsia="NSimSun" w:hAnsi="Liberation Serif" w:cs="Lucida Sans"/>
                <w:kern w:val="2"/>
                <w:sz w:val="24"/>
                <w:szCs w:val="24"/>
                <w:lang w:eastAsia="zh-CN" w:bidi="hi-IN"/>
              </w:rPr>
              <w:t xml:space="preserve">Обособленное структурное подразделение филиал муниципального общеобразовательного учреждения  «Средняя общеобразовательная школа </w:t>
            </w:r>
            <w:proofErr w:type="spellStart"/>
            <w:r>
              <w:rPr>
                <w:rFonts w:ascii="Liberation Serif" w:eastAsia="NSimSun" w:hAnsi="Liberation Serif" w:cs="Lucida Sans"/>
                <w:kern w:val="2"/>
                <w:sz w:val="24"/>
                <w:szCs w:val="24"/>
                <w:lang w:eastAsia="zh-CN" w:bidi="hi-IN"/>
              </w:rPr>
              <w:t>с</w:t>
            </w:r>
            <w:proofErr w:type="gramStart"/>
            <w:r>
              <w:rPr>
                <w:rFonts w:ascii="Liberation Serif" w:eastAsia="NSimSun" w:hAnsi="Liberation Serif" w:cs="Lucida Sans"/>
                <w:kern w:val="2"/>
                <w:sz w:val="24"/>
                <w:szCs w:val="24"/>
                <w:lang w:eastAsia="zh-CN" w:bidi="hi-IN"/>
              </w:rPr>
              <w:t>.С</w:t>
            </w:r>
            <w:proofErr w:type="gramEnd"/>
            <w:r>
              <w:rPr>
                <w:rFonts w:ascii="Liberation Serif" w:eastAsia="NSimSun" w:hAnsi="Liberation Serif" w:cs="Lucida Sans"/>
                <w:kern w:val="2"/>
                <w:sz w:val="24"/>
                <w:szCs w:val="24"/>
                <w:lang w:eastAsia="zh-CN" w:bidi="hi-IN"/>
              </w:rPr>
              <w:t>торожевка</w:t>
            </w:r>
            <w:proofErr w:type="spellEnd"/>
            <w:r>
              <w:rPr>
                <w:rFonts w:ascii="Liberation Serif" w:eastAsia="NSimSun" w:hAnsi="Liberation Serif" w:cs="Lucida Sans"/>
                <w:kern w:val="2"/>
                <w:sz w:val="24"/>
                <w:szCs w:val="24"/>
                <w:lang w:eastAsia="zh-CN" w:bidi="hi-IN"/>
              </w:rPr>
              <w:t xml:space="preserve"> имени Героя Советского Союза </w:t>
            </w:r>
            <w:proofErr w:type="spellStart"/>
            <w:r>
              <w:rPr>
                <w:rFonts w:ascii="Liberation Serif" w:eastAsia="NSimSun" w:hAnsi="Liberation Serif" w:cs="Lucida Sans"/>
                <w:kern w:val="2"/>
                <w:sz w:val="24"/>
                <w:szCs w:val="24"/>
                <w:lang w:eastAsia="zh-CN" w:bidi="hi-IN"/>
              </w:rPr>
              <w:t>П.А.Мельникова</w:t>
            </w:r>
            <w:proofErr w:type="spellEnd"/>
            <w:r>
              <w:rPr>
                <w:rFonts w:ascii="Liberation Serif" w:eastAsia="NSimSun" w:hAnsi="Liberation Serif" w:cs="Lucida Sans"/>
                <w:kern w:val="2"/>
                <w:sz w:val="24"/>
                <w:szCs w:val="24"/>
                <w:lang w:eastAsia="zh-CN" w:bidi="hi-IN"/>
              </w:rPr>
              <w:t xml:space="preserve">» в </w:t>
            </w:r>
            <w:proofErr w:type="spellStart"/>
            <w:r>
              <w:rPr>
                <w:rFonts w:ascii="Liberation Serif" w:eastAsia="NSimSun" w:hAnsi="Liberation Serif" w:cs="Lucida Sans"/>
                <w:kern w:val="2"/>
                <w:sz w:val="24"/>
                <w:szCs w:val="24"/>
                <w:lang w:eastAsia="zh-CN" w:bidi="hi-IN"/>
              </w:rPr>
              <w:t>с.Курдюм</w:t>
            </w:r>
            <w:proofErr w:type="spellEnd"/>
          </w:p>
        </w:tc>
        <w:tc>
          <w:tcPr>
            <w:tcW w:w="1276"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155</w:t>
            </w:r>
          </w:p>
        </w:tc>
      </w:tr>
      <w:tr w:rsidR="00550433" w:rsidTr="003C20E8">
        <w:tc>
          <w:tcPr>
            <w:tcW w:w="345"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16</w:t>
            </w:r>
          </w:p>
        </w:tc>
        <w:tc>
          <w:tcPr>
            <w:tcW w:w="3379"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highlight w:val="yellow"/>
                <w:lang w:eastAsia="zh-CN" w:bidi="hi-IN"/>
              </w:rPr>
            </w:pPr>
            <w:r>
              <w:rPr>
                <w:rFonts w:ascii="Liberation Serif" w:eastAsia="NSimSun" w:hAnsi="Liberation Serif" w:cs="Lucida Sans"/>
                <w:kern w:val="2"/>
                <w:sz w:val="24"/>
                <w:szCs w:val="24"/>
                <w:lang w:eastAsia="zh-CN" w:bidi="hi-IN"/>
              </w:rPr>
              <w:t xml:space="preserve">Обособленное структурное подразделение филиал муниципального общеобразовательного учреждения «Средняя общеобразовательная школа </w:t>
            </w:r>
            <w:proofErr w:type="spellStart"/>
            <w:r>
              <w:rPr>
                <w:rFonts w:ascii="Liberation Serif" w:eastAsia="NSimSun" w:hAnsi="Liberation Serif" w:cs="Lucida Sans"/>
                <w:kern w:val="2"/>
                <w:sz w:val="24"/>
                <w:szCs w:val="24"/>
                <w:lang w:eastAsia="zh-CN" w:bidi="hi-IN"/>
              </w:rPr>
              <w:t>с</w:t>
            </w:r>
            <w:proofErr w:type="gramStart"/>
            <w:r>
              <w:rPr>
                <w:rFonts w:ascii="Liberation Serif" w:eastAsia="NSimSun" w:hAnsi="Liberation Serif" w:cs="Lucida Sans"/>
                <w:kern w:val="2"/>
                <w:sz w:val="24"/>
                <w:szCs w:val="24"/>
                <w:lang w:eastAsia="zh-CN" w:bidi="hi-IN"/>
              </w:rPr>
              <w:t>.В</w:t>
            </w:r>
            <w:proofErr w:type="gramEnd"/>
            <w:r>
              <w:rPr>
                <w:rFonts w:ascii="Liberation Serif" w:eastAsia="NSimSun" w:hAnsi="Liberation Serif" w:cs="Lucida Sans"/>
                <w:kern w:val="2"/>
                <w:sz w:val="24"/>
                <w:szCs w:val="24"/>
                <w:lang w:eastAsia="zh-CN" w:bidi="hi-IN"/>
              </w:rPr>
              <w:t>язовка</w:t>
            </w:r>
            <w:proofErr w:type="spellEnd"/>
            <w:r>
              <w:rPr>
                <w:rFonts w:ascii="Liberation Serif" w:eastAsia="NSimSun" w:hAnsi="Liberation Serif" w:cs="Lucida Sans"/>
                <w:kern w:val="2"/>
                <w:sz w:val="24"/>
                <w:szCs w:val="24"/>
                <w:lang w:eastAsia="zh-CN" w:bidi="hi-IN"/>
              </w:rPr>
              <w:t xml:space="preserve"> имени Героя Советского Союза </w:t>
            </w:r>
            <w:proofErr w:type="spellStart"/>
            <w:r>
              <w:rPr>
                <w:rFonts w:ascii="Liberation Serif" w:eastAsia="NSimSun" w:hAnsi="Liberation Serif" w:cs="Lucida Sans"/>
                <w:kern w:val="2"/>
                <w:sz w:val="24"/>
                <w:szCs w:val="24"/>
                <w:lang w:eastAsia="zh-CN" w:bidi="hi-IN"/>
              </w:rPr>
              <w:t>Е.А.Мясникова</w:t>
            </w:r>
            <w:proofErr w:type="spellEnd"/>
            <w:r>
              <w:rPr>
                <w:rFonts w:ascii="Liberation Serif" w:eastAsia="NSimSun" w:hAnsi="Liberation Serif" w:cs="Lucida Sans"/>
                <w:kern w:val="2"/>
                <w:sz w:val="24"/>
                <w:szCs w:val="24"/>
                <w:lang w:eastAsia="zh-CN" w:bidi="hi-IN"/>
              </w:rPr>
              <w:t xml:space="preserve">» в </w:t>
            </w:r>
            <w:proofErr w:type="spellStart"/>
            <w:r>
              <w:rPr>
                <w:rFonts w:ascii="Liberation Serif" w:eastAsia="NSimSun" w:hAnsi="Liberation Serif" w:cs="Lucida Sans"/>
                <w:kern w:val="2"/>
                <w:sz w:val="24"/>
                <w:szCs w:val="24"/>
                <w:lang w:eastAsia="zh-CN" w:bidi="hi-IN"/>
              </w:rPr>
              <w:t>с.Большая</w:t>
            </w:r>
            <w:proofErr w:type="spellEnd"/>
            <w:r>
              <w:rPr>
                <w:rFonts w:ascii="Liberation Serif" w:eastAsia="NSimSun" w:hAnsi="Liberation Serif" w:cs="Lucida Sans"/>
                <w:kern w:val="2"/>
                <w:sz w:val="24"/>
                <w:szCs w:val="24"/>
                <w:lang w:eastAsia="zh-CN" w:bidi="hi-IN"/>
              </w:rPr>
              <w:t xml:space="preserve"> Каменка</w:t>
            </w:r>
          </w:p>
        </w:tc>
        <w:tc>
          <w:tcPr>
            <w:tcW w:w="1276"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155</w:t>
            </w:r>
          </w:p>
        </w:tc>
      </w:tr>
      <w:tr w:rsidR="00550433" w:rsidTr="003C20E8">
        <w:tc>
          <w:tcPr>
            <w:tcW w:w="345"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17</w:t>
            </w:r>
          </w:p>
        </w:tc>
        <w:tc>
          <w:tcPr>
            <w:tcW w:w="3379"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highlight w:val="yellow"/>
                <w:lang w:eastAsia="zh-CN" w:bidi="hi-IN"/>
              </w:rPr>
            </w:pPr>
            <w:r>
              <w:rPr>
                <w:rFonts w:ascii="Liberation Serif" w:eastAsia="NSimSun" w:hAnsi="Liberation Serif" w:cs="Lucida Sans"/>
                <w:kern w:val="2"/>
                <w:sz w:val="24"/>
                <w:szCs w:val="24"/>
                <w:lang w:eastAsia="zh-CN" w:bidi="hi-IN"/>
              </w:rPr>
              <w:t xml:space="preserve">Муниципальное общеобразовательное учреждение «Средняя общеобразовательная школа </w:t>
            </w:r>
            <w:proofErr w:type="spellStart"/>
            <w:r>
              <w:rPr>
                <w:rFonts w:ascii="Liberation Serif" w:eastAsia="NSimSun" w:hAnsi="Liberation Serif" w:cs="Lucida Sans"/>
                <w:kern w:val="2"/>
                <w:sz w:val="24"/>
                <w:szCs w:val="24"/>
                <w:lang w:eastAsia="zh-CN" w:bidi="hi-IN"/>
              </w:rPr>
              <w:t>с</w:t>
            </w:r>
            <w:proofErr w:type="gramStart"/>
            <w:r>
              <w:rPr>
                <w:rFonts w:ascii="Liberation Serif" w:eastAsia="NSimSun" w:hAnsi="Liberation Serif" w:cs="Lucida Sans"/>
                <w:kern w:val="2"/>
                <w:sz w:val="24"/>
                <w:szCs w:val="24"/>
                <w:lang w:eastAsia="zh-CN" w:bidi="hi-IN"/>
              </w:rPr>
              <w:t>.С</w:t>
            </w:r>
            <w:proofErr w:type="gramEnd"/>
            <w:r>
              <w:rPr>
                <w:rFonts w:ascii="Liberation Serif" w:eastAsia="NSimSun" w:hAnsi="Liberation Serif" w:cs="Lucida Sans"/>
                <w:kern w:val="2"/>
                <w:sz w:val="24"/>
                <w:szCs w:val="24"/>
                <w:lang w:eastAsia="zh-CN" w:bidi="hi-IN"/>
              </w:rPr>
              <w:t>окур</w:t>
            </w:r>
            <w:proofErr w:type="spellEnd"/>
            <w:r>
              <w:rPr>
                <w:rFonts w:ascii="Liberation Serif" w:eastAsia="NSimSun" w:hAnsi="Liberation Serif" w:cs="Lucida Sans"/>
                <w:kern w:val="2"/>
                <w:sz w:val="24"/>
                <w:szCs w:val="24"/>
                <w:lang w:eastAsia="zh-CN" w:bidi="hi-IN"/>
              </w:rPr>
              <w:t xml:space="preserve"> имени Героя Советского Союза  </w:t>
            </w:r>
            <w:proofErr w:type="spellStart"/>
            <w:r>
              <w:rPr>
                <w:rFonts w:ascii="Liberation Serif" w:eastAsia="NSimSun" w:hAnsi="Liberation Serif" w:cs="Lucida Sans"/>
                <w:kern w:val="2"/>
                <w:sz w:val="24"/>
                <w:szCs w:val="24"/>
                <w:lang w:eastAsia="zh-CN" w:bidi="hi-IN"/>
              </w:rPr>
              <w:t>А.П.Босова</w:t>
            </w:r>
            <w:proofErr w:type="spellEnd"/>
            <w:r>
              <w:rPr>
                <w:rFonts w:ascii="Liberation Serif" w:eastAsia="NSimSun" w:hAnsi="Liberation Serif" w:cs="Lucida Sans"/>
                <w:kern w:val="2"/>
                <w:sz w:val="24"/>
                <w:szCs w:val="24"/>
                <w:lang w:eastAsia="zh-CN" w:bidi="hi-IN"/>
              </w:rPr>
              <w:t>»</w:t>
            </w:r>
          </w:p>
        </w:tc>
        <w:tc>
          <w:tcPr>
            <w:tcW w:w="1276"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155</w:t>
            </w:r>
          </w:p>
        </w:tc>
      </w:tr>
      <w:tr w:rsidR="00550433" w:rsidTr="003C20E8">
        <w:tc>
          <w:tcPr>
            <w:tcW w:w="345"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18</w:t>
            </w:r>
          </w:p>
        </w:tc>
        <w:tc>
          <w:tcPr>
            <w:tcW w:w="3379"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highlight w:val="yellow"/>
                <w:lang w:eastAsia="zh-CN" w:bidi="hi-IN"/>
              </w:rPr>
            </w:pPr>
            <w:r>
              <w:rPr>
                <w:rFonts w:ascii="Liberation Serif" w:eastAsia="NSimSun" w:hAnsi="Liberation Serif" w:cs="Lucida Sans"/>
                <w:kern w:val="2"/>
                <w:sz w:val="24"/>
                <w:szCs w:val="24"/>
                <w:lang w:eastAsia="zh-CN" w:bidi="hi-IN"/>
              </w:rPr>
              <w:t xml:space="preserve">Муниципальное общеобразовательное учреждение «Основная общеобразовательная школа </w:t>
            </w:r>
            <w:proofErr w:type="spellStart"/>
            <w:r>
              <w:rPr>
                <w:rFonts w:ascii="Liberation Serif" w:eastAsia="NSimSun" w:hAnsi="Liberation Serif" w:cs="Lucida Sans"/>
                <w:kern w:val="2"/>
                <w:sz w:val="24"/>
                <w:szCs w:val="24"/>
                <w:lang w:eastAsia="zh-CN" w:bidi="hi-IN"/>
              </w:rPr>
              <w:t>с</w:t>
            </w:r>
            <w:proofErr w:type="gramStart"/>
            <w:r>
              <w:rPr>
                <w:rFonts w:ascii="Liberation Serif" w:eastAsia="NSimSun" w:hAnsi="Liberation Serif" w:cs="Lucida Sans"/>
                <w:kern w:val="2"/>
                <w:sz w:val="24"/>
                <w:szCs w:val="24"/>
                <w:lang w:eastAsia="zh-CN" w:bidi="hi-IN"/>
              </w:rPr>
              <w:t>.Б</w:t>
            </w:r>
            <w:proofErr w:type="gramEnd"/>
            <w:r>
              <w:rPr>
                <w:rFonts w:ascii="Liberation Serif" w:eastAsia="NSimSun" w:hAnsi="Liberation Serif" w:cs="Lucida Sans"/>
                <w:kern w:val="2"/>
                <w:sz w:val="24"/>
                <w:szCs w:val="24"/>
                <w:lang w:eastAsia="zh-CN" w:bidi="hi-IN"/>
              </w:rPr>
              <w:t>ольшая</w:t>
            </w:r>
            <w:proofErr w:type="spellEnd"/>
            <w:r>
              <w:rPr>
                <w:rFonts w:ascii="Liberation Serif" w:eastAsia="NSimSun" w:hAnsi="Liberation Serif" w:cs="Lucida Sans"/>
                <w:kern w:val="2"/>
                <w:sz w:val="24"/>
                <w:szCs w:val="24"/>
                <w:lang w:eastAsia="zh-CN" w:bidi="hi-IN"/>
              </w:rPr>
              <w:t xml:space="preserve"> Федоровка»</w:t>
            </w:r>
          </w:p>
        </w:tc>
        <w:tc>
          <w:tcPr>
            <w:tcW w:w="1276"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155</w:t>
            </w:r>
          </w:p>
        </w:tc>
      </w:tr>
      <w:tr w:rsidR="00550433" w:rsidTr="003C20E8">
        <w:tc>
          <w:tcPr>
            <w:tcW w:w="345"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19</w:t>
            </w:r>
          </w:p>
        </w:tc>
        <w:tc>
          <w:tcPr>
            <w:tcW w:w="3379"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highlight w:val="yellow"/>
                <w:lang w:eastAsia="zh-CN" w:bidi="hi-IN"/>
              </w:rPr>
            </w:pPr>
            <w:r>
              <w:rPr>
                <w:rFonts w:ascii="Liberation Serif" w:eastAsia="NSimSun" w:hAnsi="Liberation Serif" w:cs="Lucida Sans"/>
                <w:kern w:val="2"/>
                <w:sz w:val="24"/>
                <w:szCs w:val="24"/>
                <w:lang w:eastAsia="zh-CN" w:bidi="hi-IN"/>
              </w:rPr>
              <w:t xml:space="preserve">Муниципальное общеобразовательное учреждение «Основная общеобразовательная школа </w:t>
            </w:r>
            <w:proofErr w:type="spellStart"/>
            <w:r>
              <w:rPr>
                <w:rFonts w:ascii="Liberation Serif" w:eastAsia="NSimSun" w:hAnsi="Liberation Serif" w:cs="Lucida Sans"/>
                <w:kern w:val="2"/>
                <w:sz w:val="24"/>
                <w:szCs w:val="24"/>
                <w:lang w:eastAsia="zh-CN" w:bidi="hi-IN"/>
              </w:rPr>
              <w:t>с</w:t>
            </w:r>
            <w:proofErr w:type="gramStart"/>
            <w:r>
              <w:rPr>
                <w:rFonts w:ascii="Liberation Serif" w:eastAsia="NSimSun" w:hAnsi="Liberation Serif" w:cs="Lucida Sans"/>
                <w:kern w:val="2"/>
                <w:sz w:val="24"/>
                <w:szCs w:val="24"/>
                <w:lang w:eastAsia="zh-CN" w:bidi="hi-IN"/>
              </w:rPr>
              <w:t>.К</w:t>
            </w:r>
            <w:proofErr w:type="gramEnd"/>
            <w:r>
              <w:rPr>
                <w:rFonts w:ascii="Liberation Serif" w:eastAsia="NSimSun" w:hAnsi="Liberation Serif" w:cs="Lucida Sans"/>
                <w:kern w:val="2"/>
                <w:sz w:val="24"/>
                <w:szCs w:val="24"/>
                <w:lang w:eastAsia="zh-CN" w:bidi="hi-IN"/>
              </w:rPr>
              <w:t>увыка</w:t>
            </w:r>
            <w:proofErr w:type="spellEnd"/>
            <w:r>
              <w:rPr>
                <w:rFonts w:ascii="Liberation Serif" w:eastAsia="NSimSun" w:hAnsi="Liberation Serif" w:cs="Lucida Sans"/>
                <w:kern w:val="2"/>
                <w:sz w:val="24"/>
                <w:szCs w:val="24"/>
                <w:lang w:eastAsia="zh-CN" w:bidi="hi-IN"/>
              </w:rPr>
              <w:t xml:space="preserve"> имени Героя Советского Союза </w:t>
            </w:r>
            <w:proofErr w:type="spellStart"/>
            <w:r>
              <w:rPr>
                <w:rFonts w:ascii="Liberation Serif" w:eastAsia="NSimSun" w:hAnsi="Liberation Serif" w:cs="Lucida Sans"/>
                <w:kern w:val="2"/>
                <w:sz w:val="24"/>
                <w:szCs w:val="24"/>
                <w:lang w:eastAsia="zh-CN" w:bidi="hi-IN"/>
              </w:rPr>
              <w:t>Г.Ф.Шигаева</w:t>
            </w:r>
            <w:proofErr w:type="spellEnd"/>
            <w:r>
              <w:rPr>
                <w:rFonts w:ascii="Liberation Serif" w:eastAsia="NSimSun" w:hAnsi="Liberation Serif" w:cs="Lucida Sans"/>
                <w:kern w:val="2"/>
                <w:sz w:val="24"/>
                <w:szCs w:val="24"/>
                <w:lang w:eastAsia="zh-CN" w:bidi="hi-IN"/>
              </w:rPr>
              <w:t>»</w:t>
            </w:r>
          </w:p>
        </w:tc>
        <w:tc>
          <w:tcPr>
            <w:tcW w:w="1276" w:type="pct"/>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AutoHyphens/>
              <w:snapToGrid w:val="0"/>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155</w:t>
            </w:r>
          </w:p>
        </w:tc>
      </w:tr>
    </w:tbl>
    <w:p w:rsidR="00550433" w:rsidRDefault="00550433">
      <w:pPr>
        <w:suppressAutoHyphens/>
        <w:rPr>
          <w:rStyle w:val="af2"/>
          <w:color w:val="000000"/>
          <w:szCs w:val="28"/>
          <w:u w:val="none"/>
        </w:rPr>
      </w:pPr>
    </w:p>
    <w:p w:rsidR="00550433" w:rsidRDefault="00550433">
      <w:pPr>
        <w:suppressAutoHyphens/>
        <w:rPr>
          <w:rStyle w:val="af2"/>
          <w:color w:val="000000"/>
          <w:szCs w:val="28"/>
          <w:u w:val="none"/>
        </w:rPr>
      </w:pPr>
    </w:p>
    <w:p w:rsidR="00550433" w:rsidRDefault="00550433">
      <w:pPr>
        <w:suppressAutoHyphens/>
        <w:rPr>
          <w:rStyle w:val="af2"/>
          <w:color w:val="000000"/>
          <w:szCs w:val="28"/>
          <w:u w:val="none"/>
        </w:rPr>
      </w:pPr>
    </w:p>
    <w:p w:rsidR="00550433" w:rsidRDefault="00550433">
      <w:pPr>
        <w:suppressAutoHyphens/>
        <w:rPr>
          <w:rStyle w:val="af2"/>
          <w:color w:val="000000"/>
          <w:szCs w:val="28"/>
          <w:u w:val="none"/>
        </w:rPr>
        <w:sectPr w:rsidR="00550433">
          <w:pgSz w:w="11906" w:h="16838"/>
          <w:pgMar w:top="1134" w:right="1134" w:bottom="1134" w:left="1134" w:header="709" w:footer="709" w:gutter="0"/>
          <w:pgNumType w:start="1"/>
          <w:cols w:space="708"/>
          <w:titlePg/>
          <w:docGrid w:linePitch="381"/>
        </w:sectPr>
      </w:pPr>
    </w:p>
    <w:p w:rsidR="00550433" w:rsidRDefault="007F3CC6">
      <w:pPr>
        <w:suppressAutoHyphens/>
        <w:ind w:left="5529"/>
        <w:jc w:val="center"/>
        <w:rPr>
          <w:rStyle w:val="af2"/>
          <w:color w:val="000000"/>
          <w:szCs w:val="28"/>
          <w:u w:val="none"/>
        </w:rPr>
      </w:pPr>
      <w:r>
        <w:rPr>
          <w:rStyle w:val="af2"/>
          <w:color w:val="000000"/>
          <w:szCs w:val="28"/>
          <w:u w:val="none"/>
        </w:rPr>
        <w:lastRenderedPageBreak/>
        <w:t>Приложение № 2</w:t>
      </w:r>
    </w:p>
    <w:p w:rsidR="00550433" w:rsidRDefault="007F3CC6">
      <w:pPr>
        <w:suppressAutoHyphens/>
        <w:ind w:left="5529"/>
        <w:jc w:val="center"/>
        <w:rPr>
          <w:rStyle w:val="af2"/>
          <w:color w:val="000000"/>
          <w:szCs w:val="28"/>
          <w:u w:val="none"/>
        </w:rPr>
      </w:pPr>
      <w:r>
        <w:rPr>
          <w:rStyle w:val="af2"/>
          <w:color w:val="000000"/>
          <w:szCs w:val="28"/>
          <w:u w:val="none"/>
        </w:rPr>
        <w:t>к постановлению</w:t>
      </w:r>
    </w:p>
    <w:p w:rsidR="00550433" w:rsidRDefault="007F3CC6">
      <w:pPr>
        <w:suppressAutoHyphens/>
        <w:ind w:left="5529"/>
        <w:jc w:val="center"/>
        <w:rPr>
          <w:rStyle w:val="af2"/>
          <w:color w:val="000000"/>
          <w:szCs w:val="28"/>
          <w:u w:val="none"/>
        </w:rPr>
      </w:pPr>
      <w:r>
        <w:rPr>
          <w:rStyle w:val="af2"/>
          <w:color w:val="000000"/>
          <w:szCs w:val="28"/>
          <w:u w:val="none"/>
        </w:rPr>
        <w:t>администрации Татищевского</w:t>
      </w:r>
    </w:p>
    <w:p w:rsidR="00550433" w:rsidRDefault="007F3CC6">
      <w:pPr>
        <w:suppressAutoHyphens/>
        <w:ind w:left="5529"/>
        <w:jc w:val="center"/>
        <w:rPr>
          <w:rStyle w:val="af2"/>
          <w:color w:val="000000"/>
          <w:szCs w:val="28"/>
          <w:u w:val="none"/>
        </w:rPr>
      </w:pPr>
      <w:r>
        <w:rPr>
          <w:rStyle w:val="af2"/>
          <w:color w:val="000000"/>
          <w:szCs w:val="28"/>
          <w:u w:val="none"/>
        </w:rPr>
        <w:t>муниципального района</w:t>
      </w:r>
    </w:p>
    <w:p w:rsidR="00550433" w:rsidRDefault="007F3CC6" w:rsidP="003C20E8">
      <w:pPr>
        <w:suppressAutoHyphens/>
        <w:ind w:left="5529"/>
        <w:jc w:val="center"/>
        <w:rPr>
          <w:rStyle w:val="af2"/>
          <w:color w:val="000000"/>
          <w:szCs w:val="28"/>
          <w:u w:val="none"/>
        </w:rPr>
      </w:pPr>
      <w:r>
        <w:rPr>
          <w:rStyle w:val="af2"/>
          <w:color w:val="000000"/>
          <w:szCs w:val="28"/>
          <w:u w:val="none"/>
        </w:rPr>
        <w:t>Саратовской области</w:t>
      </w:r>
    </w:p>
    <w:p w:rsidR="003C20E8" w:rsidRDefault="0007166A" w:rsidP="003C20E8">
      <w:pPr>
        <w:suppressAutoHyphens/>
        <w:ind w:left="5529"/>
        <w:jc w:val="center"/>
        <w:rPr>
          <w:rStyle w:val="af2"/>
          <w:color w:val="000000"/>
          <w:szCs w:val="28"/>
          <w:u w:val="none"/>
        </w:rPr>
      </w:pPr>
      <w:r>
        <w:rPr>
          <w:rStyle w:val="af2"/>
          <w:color w:val="000000"/>
          <w:szCs w:val="28"/>
          <w:u w:val="none"/>
        </w:rPr>
        <w:t>от 26.02.2024 № 183</w:t>
      </w:r>
    </w:p>
    <w:p w:rsidR="003C20E8" w:rsidRDefault="003C20E8" w:rsidP="003C20E8">
      <w:pPr>
        <w:suppressAutoHyphens/>
        <w:ind w:left="5529"/>
        <w:jc w:val="center"/>
        <w:rPr>
          <w:rStyle w:val="af2"/>
          <w:color w:val="000000"/>
          <w:szCs w:val="28"/>
          <w:u w:val="none"/>
        </w:rPr>
      </w:pPr>
    </w:p>
    <w:p w:rsidR="00550433" w:rsidRDefault="00550433">
      <w:pPr>
        <w:suppressAutoHyphens/>
        <w:rPr>
          <w:rStyle w:val="af2"/>
          <w:color w:val="000000"/>
          <w:szCs w:val="28"/>
          <w:u w:val="none"/>
        </w:rPr>
      </w:pPr>
    </w:p>
    <w:p w:rsidR="00550433" w:rsidRDefault="007F3CC6">
      <w:pPr>
        <w:widowControl w:val="0"/>
        <w:suppressAutoHyphens/>
        <w:snapToGrid w:val="0"/>
        <w:ind w:firstLine="400"/>
        <w:jc w:val="center"/>
        <w:rPr>
          <w:rFonts w:ascii="Liberation Serif" w:eastAsia="NSimSun" w:hAnsi="Liberation Serif" w:cs="Lucida Sans" w:hint="eastAsia"/>
          <w:b/>
          <w:bCs/>
          <w:color w:val="000000"/>
          <w:kern w:val="2"/>
          <w:szCs w:val="28"/>
          <w:lang w:eastAsia="zh-CN" w:bidi="hi-IN"/>
        </w:rPr>
      </w:pPr>
      <w:r>
        <w:rPr>
          <w:rFonts w:ascii="Liberation Serif" w:eastAsia="NSimSun" w:hAnsi="Liberation Serif" w:cs="Lucida Sans"/>
          <w:b/>
          <w:bCs/>
          <w:color w:val="000000"/>
          <w:kern w:val="2"/>
          <w:szCs w:val="28"/>
          <w:lang w:eastAsia="zh-CN" w:bidi="hi-IN"/>
        </w:rPr>
        <w:t xml:space="preserve">Перечень документов, подтверждающих право на получение льгот </w:t>
      </w:r>
    </w:p>
    <w:p w:rsidR="00550433" w:rsidRDefault="007F3CC6">
      <w:pPr>
        <w:widowControl w:val="0"/>
        <w:suppressAutoHyphens/>
        <w:snapToGrid w:val="0"/>
        <w:ind w:firstLine="400"/>
        <w:jc w:val="center"/>
        <w:rPr>
          <w:rFonts w:ascii="Liberation Serif" w:eastAsia="NSimSun" w:hAnsi="Liberation Serif" w:cs="Lucida Sans" w:hint="eastAsia"/>
          <w:b/>
          <w:bCs/>
          <w:color w:val="000000"/>
          <w:kern w:val="2"/>
          <w:szCs w:val="28"/>
          <w:lang w:eastAsia="zh-CN" w:bidi="hi-IN"/>
        </w:rPr>
      </w:pPr>
      <w:r>
        <w:rPr>
          <w:rFonts w:ascii="Liberation Serif" w:eastAsia="NSimSun" w:hAnsi="Liberation Serif" w:cs="Lucida Sans"/>
          <w:b/>
          <w:bCs/>
          <w:color w:val="000000"/>
          <w:kern w:val="2"/>
          <w:szCs w:val="28"/>
          <w:lang w:eastAsia="zh-CN" w:bidi="hi-IN"/>
        </w:rPr>
        <w:t xml:space="preserve">по родительской плате за присмотр и уход за детьми, </w:t>
      </w:r>
      <w:proofErr w:type="gramStart"/>
      <w:r>
        <w:rPr>
          <w:rFonts w:ascii="Liberation Serif" w:eastAsia="NSimSun" w:hAnsi="Liberation Serif" w:cs="Lucida Sans"/>
          <w:b/>
          <w:bCs/>
          <w:color w:val="000000"/>
          <w:kern w:val="2"/>
          <w:szCs w:val="28"/>
          <w:lang w:eastAsia="zh-CN" w:bidi="hi-IN"/>
        </w:rPr>
        <w:t>осваивающим</w:t>
      </w:r>
      <w:proofErr w:type="gramEnd"/>
      <w:r>
        <w:rPr>
          <w:rFonts w:ascii="Liberation Serif" w:eastAsia="NSimSun" w:hAnsi="Liberation Serif" w:cs="Lucida Sans"/>
          <w:b/>
          <w:bCs/>
          <w:color w:val="000000"/>
          <w:kern w:val="2"/>
          <w:szCs w:val="28"/>
          <w:lang w:eastAsia="zh-CN" w:bidi="hi-IN"/>
        </w:rPr>
        <w:t xml:space="preserve">  образовательные программы дошкольного образования в </w:t>
      </w:r>
    </w:p>
    <w:p w:rsidR="00550433" w:rsidRDefault="007F3CC6">
      <w:pPr>
        <w:widowControl w:val="0"/>
        <w:suppressAutoHyphens/>
        <w:snapToGrid w:val="0"/>
        <w:ind w:firstLine="400"/>
        <w:jc w:val="center"/>
        <w:rPr>
          <w:rFonts w:ascii="Liberation Serif" w:eastAsia="NSimSun" w:hAnsi="Liberation Serif" w:cs="Lucida Sans" w:hint="eastAsia"/>
          <w:b/>
          <w:bCs/>
          <w:color w:val="000000"/>
          <w:kern w:val="2"/>
          <w:szCs w:val="28"/>
          <w:lang w:eastAsia="zh-CN" w:bidi="hi-IN"/>
        </w:rPr>
      </w:pPr>
      <w:r>
        <w:rPr>
          <w:rFonts w:ascii="Liberation Serif" w:eastAsia="NSimSun" w:hAnsi="Liberation Serif" w:cs="Lucida Sans"/>
          <w:b/>
          <w:bCs/>
          <w:color w:val="000000"/>
          <w:kern w:val="2"/>
          <w:szCs w:val="28"/>
          <w:lang w:eastAsia="zh-CN" w:bidi="hi-IN"/>
        </w:rPr>
        <w:t xml:space="preserve">муниципальных образовательных </w:t>
      </w:r>
      <w:proofErr w:type="gramStart"/>
      <w:r>
        <w:rPr>
          <w:rFonts w:ascii="Liberation Serif" w:eastAsia="NSimSun" w:hAnsi="Liberation Serif" w:cs="Lucida Sans"/>
          <w:b/>
          <w:bCs/>
          <w:color w:val="000000"/>
          <w:kern w:val="2"/>
          <w:szCs w:val="28"/>
          <w:lang w:eastAsia="zh-CN" w:bidi="hi-IN"/>
        </w:rPr>
        <w:t>учреждениях</w:t>
      </w:r>
      <w:proofErr w:type="gramEnd"/>
      <w:r>
        <w:rPr>
          <w:rFonts w:ascii="Liberation Serif" w:eastAsia="NSimSun" w:hAnsi="Liberation Serif" w:cs="Lucida Sans"/>
          <w:b/>
          <w:bCs/>
          <w:color w:val="000000"/>
          <w:kern w:val="2"/>
          <w:szCs w:val="28"/>
          <w:lang w:eastAsia="zh-CN" w:bidi="hi-IN"/>
        </w:rPr>
        <w:t xml:space="preserve"> </w:t>
      </w:r>
    </w:p>
    <w:p w:rsidR="00550433" w:rsidRDefault="007F3CC6">
      <w:pPr>
        <w:widowControl w:val="0"/>
        <w:suppressAutoHyphens/>
        <w:snapToGrid w:val="0"/>
        <w:ind w:firstLine="400"/>
        <w:jc w:val="center"/>
        <w:rPr>
          <w:rFonts w:ascii="Liberation Serif" w:eastAsia="NSimSun" w:hAnsi="Liberation Serif" w:cs="Lucida Sans" w:hint="eastAsia"/>
          <w:b/>
          <w:bCs/>
          <w:color w:val="000000"/>
          <w:kern w:val="2"/>
          <w:szCs w:val="28"/>
          <w:lang w:eastAsia="zh-CN" w:bidi="hi-IN"/>
        </w:rPr>
      </w:pPr>
      <w:r>
        <w:rPr>
          <w:rFonts w:ascii="Liberation Serif" w:eastAsia="NSimSun" w:hAnsi="Liberation Serif" w:cs="Lucida Sans"/>
          <w:b/>
          <w:bCs/>
          <w:color w:val="000000"/>
          <w:kern w:val="2"/>
          <w:szCs w:val="28"/>
          <w:lang w:eastAsia="zh-CN" w:bidi="hi-IN"/>
        </w:rPr>
        <w:t xml:space="preserve">Татищевского муниципального района </w:t>
      </w:r>
    </w:p>
    <w:p w:rsidR="00550433" w:rsidRDefault="007F3CC6">
      <w:pPr>
        <w:widowControl w:val="0"/>
        <w:suppressAutoHyphens/>
        <w:snapToGrid w:val="0"/>
        <w:ind w:firstLine="400"/>
        <w:jc w:val="center"/>
        <w:rPr>
          <w:rFonts w:ascii="Liberation Serif" w:eastAsia="NSimSun" w:hAnsi="Liberation Serif" w:cs="Lucida Sans" w:hint="eastAsia"/>
          <w:color w:val="000000"/>
          <w:kern w:val="2"/>
          <w:sz w:val="24"/>
          <w:szCs w:val="28"/>
          <w:lang w:eastAsia="zh-CN" w:bidi="hi-IN"/>
        </w:rPr>
      </w:pPr>
      <w:r>
        <w:rPr>
          <w:rFonts w:ascii="Liberation Serif" w:eastAsia="NSimSun" w:hAnsi="Liberation Serif" w:cs="Lucida Sans"/>
          <w:b/>
          <w:bCs/>
          <w:color w:val="000000"/>
          <w:kern w:val="2"/>
          <w:szCs w:val="28"/>
          <w:lang w:eastAsia="zh-CN" w:bidi="hi-IN"/>
        </w:rPr>
        <w:t>Саратовской области</w:t>
      </w:r>
      <w:r>
        <w:rPr>
          <w:rFonts w:ascii="Liberation Serif" w:eastAsia="NSimSun" w:hAnsi="Liberation Serif" w:cs="Lucida Sans"/>
          <w:color w:val="000000"/>
          <w:kern w:val="2"/>
          <w:szCs w:val="28"/>
          <w:lang w:eastAsia="zh-CN" w:bidi="hi-IN"/>
        </w:rPr>
        <w:br/>
      </w:r>
    </w:p>
    <w:tbl>
      <w:tblPr>
        <w:tblW w:w="9638" w:type="dxa"/>
        <w:tblInd w:w="-5" w:type="dxa"/>
        <w:tblLayout w:type="fixed"/>
        <w:tblCellMar>
          <w:top w:w="55" w:type="dxa"/>
          <w:left w:w="55" w:type="dxa"/>
          <w:bottom w:w="55" w:type="dxa"/>
          <w:right w:w="55" w:type="dxa"/>
        </w:tblCellMar>
        <w:tblLook w:val="04A0" w:firstRow="1" w:lastRow="0" w:firstColumn="1" w:lastColumn="0" w:noHBand="0" w:noVBand="1"/>
      </w:tblPr>
      <w:tblGrid>
        <w:gridCol w:w="584"/>
        <w:gridCol w:w="5591"/>
        <w:gridCol w:w="3463"/>
      </w:tblGrid>
      <w:tr w:rsidR="00550433">
        <w:tc>
          <w:tcPr>
            <w:tcW w:w="584" w:type="dxa"/>
            <w:tcBorders>
              <w:top w:val="single" w:sz="4" w:space="0" w:color="000000"/>
              <w:left w:val="single" w:sz="4" w:space="0" w:color="000000"/>
              <w:bottom w:val="single" w:sz="4" w:space="0" w:color="000000"/>
            </w:tcBorders>
            <w:vAlign w:val="center"/>
          </w:tcPr>
          <w:p w:rsidR="00550433" w:rsidRDefault="007F3CC6">
            <w:pPr>
              <w:widowControl w:val="0"/>
              <w:suppressLineNumbers/>
              <w:suppressAutoHyphens/>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 xml:space="preserve">№ </w:t>
            </w:r>
            <w:proofErr w:type="gramStart"/>
            <w:r>
              <w:rPr>
                <w:rFonts w:ascii="Liberation Serif" w:eastAsia="NSimSun" w:hAnsi="Liberation Serif" w:cs="Lucida Sans"/>
                <w:kern w:val="2"/>
                <w:sz w:val="24"/>
                <w:szCs w:val="24"/>
                <w:lang w:eastAsia="zh-CN" w:bidi="hi-IN"/>
              </w:rPr>
              <w:t>п</w:t>
            </w:r>
            <w:proofErr w:type="gramEnd"/>
            <w:r>
              <w:rPr>
                <w:rFonts w:ascii="Liberation Serif" w:eastAsia="NSimSun" w:hAnsi="Liberation Serif" w:cs="Lucida Sans"/>
                <w:kern w:val="2"/>
                <w:sz w:val="24"/>
                <w:szCs w:val="24"/>
                <w:lang w:eastAsia="zh-CN" w:bidi="hi-IN"/>
              </w:rPr>
              <w:t>/п</w:t>
            </w:r>
          </w:p>
        </w:tc>
        <w:tc>
          <w:tcPr>
            <w:tcW w:w="5591" w:type="dxa"/>
            <w:tcBorders>
              <w:top w:val="single" w:sz="4" w:space="0" w:color="000000"/>
              <w:left w:val="single" w:sz="4" w:space="0" w:color="000000"/>
              <w:bottom w:val="single" w:sz="4" w:space="0" w:color="000000"/>
            </w:tcBorders>
            <w:vAlign w:val="center"/>
          </w:tcPr>
          <w:p w:rsidR="00550433" w:rsidRDefault="007F3CC6">
            <w:pPr>
              <w:widowControl w:val="0"/>
              <w:suppressLineNumbers/>
              <w:suppressAutoHyphens/>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Категории</w:t>
            </w:r>
            <w:r>
              <w:rPr>
                <w:rFonts w:ascii="Liberation Serif" w:eastAsia="NSimSun" w:hAnsi="Liberation Serif" w:cs="Lucida Sans"/>
                <w:kern w:val="2"/>
                <w:sz w:val="24"/>
                <w:szCs w:val="24"/>
                <w:lang w:eastAsia="zh-CN" w:bidi="hi-IN"/>
              </w:rPr>
              <w:br/>
              <w:t>родителей (законных представителей), имеющих право на льготу по родительской плате</w:t>
            </w:r>
          </w:p>
        </w:tc>
        <w:tc>
          <w:tcPr>
            <w:tcW w:w="3463" w:type="dxa"/>
            <w:tcBorders>
              <w:top w:val="single" w:sz="4" w:space="0" w:color="000000"/>
              <w:left w:val="single" w:sz="4" w:space="0" w:color="000000"/>
              <w:bottom w:val="single" w:sz="4" w:space="0" w:color="000000"/>
              <w:right w:val="single" w:sz="4" w:space="0" w:color="000000"/>
            </w:tcBorders>
            <w:vAlign w:val="center"/>
          </w:tcPr>
          <w:p w:rsidR="00550433" w:rsidRDefault="007F3CC6">
            <w:pPr>
              <w:widowControl w:val="0"/>
              <w:suppressLineNumbers/>
              <w:suppressAutoHyphens/>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Наименование документов</w:t>
            </w:r>
          </w:p>
        </w:tc>
      </w:tr>
      <w:tr w:rsidR="00550433">
        <w:tc>
          <w:tcPr>
            <w:tcW w:w="584" w:type="dxa"/>
            <w:tcBorders>
              <w:left w:val="single" w:sz="4" w:space="0" w:color="000000"/>
              <w:bottom w:val="single" w:sz="4" w:space="0" w:color="000000"/>
            </w:tcBorders>
            <w:vAlign w:val="center"/>
          </w:tcPr>
          <w:p w:rsidR="00550433" w:rsidRDefault="007F3CC6">
            <w:pPr>
              <w:widowControl w:val="0"/>
              <w:suppressLineNumbers/>
              <w:suppressAutoHyphens/>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1.</w:t>
            </w:r>
          </w:p>
        </w:tc>
        <w:tc>
          <w:tcPr>
            <w:tcW w:w="5591" w:type="dxa"/>
            <w:tcBorders>
              <w:left w:val="single" w:sz="4" w:space="0" w:color="000000"/>
              <w:bottom w:val="single" w:sz="4" w:space="0" w:color="000000"/>
            </w:tcBorders>
            <w:vAlign w:val="center"/>
          </w:tcPr>
          <w:p w:rsidR="00550433" w:rsidRDefault="007F3CC6">
            <w:pPr>
              <w:widowControl w:val="0"/>
              <w:suppressLineNumbers/>
              <w:suppressAutoHyphens/>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Родители (законные представители), имеющие детей-инвалидов</w:t>
            </w:r>
          </w:p>
        </w:tc>
        <w:tc>
          <w:tcPr>
            <w:tcW w:w="3463" w:type="dxa"/>
            <w:tcBorders>
              <w:left w:val="single" w:sz="4" w:space="0" w:color="000000"/>
              <w:bottom w:val="single" w:sz="4" w:space="0" w:color="000000"/>
              <w:right w:val="single" w:sz="4" w:space="0" w:color="000000"/>
            </w:tcBorders>
            <w:vAlign w:val="center"/>
          </w:tcPr>
          <w:p w:rsidR="00550433" w:rsidRDefault="007F3CC6">
            <w:pPr>
              <w:widowControl w:val="0"/>
              <w:suppressLineNumbers/>
              <w:suppressAutoHyphens/>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копия справки установленного образца, подтверждающей факт установления инвалидности</w:t>
            </w:r>
          </w:p>
        </w:tc>
      </w:tr>
      <w:tr w:rsidR="00550433">
        <w:tc>
          <w:tcPr>
            <w:tcW w:w="584" w:type="dxa"/>
            <w:tcBorders>
              <w:left w:val="single" w:sz="4" w:space="0" w:color="000000"/>
              <w:bottom w:val="single" w:sz="4" w:space="0" w:color="000000"/>
            </w:tcBorders>
            <w:vAlign w:val="center"/>
          </w:tcPr>
          <w:p w:rsidR="00550433" w:rsidRDefault="007F3CC6">
            <w:pPr>
              <w:widowControl w:val="0"/>
              <w:suppressLineNumbers/>
              <w:suppressAutoHyphens/>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2.</w:t>
            </w:r>
          </w:p>
        </w:tc>
        <w:tc>
          <w:tcPr>
            <w:tcW w:w="5591" w:type="dxa"/>
            <w:tcBorders>
              <w:left w:val="single" w:sz="4" w:space="0" w:color="000000"/>
              <w:bottom w:val="single" w:sz="4" w:space="0" w:color="000000"/>
            </w:tcBorders>
            <w:vAlign w:val="center"/>
          </w:tcPr>
          <w:p w:rsidR="00550433" w:rsidRDefault="007F3CC6">
            <w:pPr>
              <w:widowControl w:val="0"/>
              <w:suppressLineNumbers/>
              <w:suppressAutoHyphens/>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Законные представители детей-сирот, и детей, оставшихся без попечения родителей</w:t>
            </w:r>
          </w:p>
        </w:tc>
        <w:tc>
          <w:tcPr>
            <w:tcW w:w="3463" w:type="dxa"/>
            <w:tcBorders>
              <w:left w:val="single" w:sz="4" w:space="0" w:color="000000"/>
              <w:bottom w:val="single" w:sz="4" w:space="0" w:color="000000"/>
              <w:right w:val="single" w:sz="4" w:space="0" w:color="000000"/>
            </w:tcBorders>
            <w:vAlign w:val="center"/>
          </w:tcPr>
          <w:p w:rsidR="00550433" w:rsidRDefault="007F3CC6">
            <w:pPr>
              <w:widowControl w:val="0"/>
              <w:suppressLineNumbers/>
              <w:suppressAutoHyphens/>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копия постановления (решения) органа опеки и попечительства об установлении опеки (попечительства)</w:t>
            </w:r>
          </w:p>
        </w:tc>
      </w:tr>
      <w:tr w:rsidR="00550433">
        <w:tc>
          <w:tcPr>
            <w:tcW w:w="584" w:type="dxa"/>
            <w:tcBorders>
              <w:left w:val="single" w:sz="4" w:space="0" w:color="000000"/>
              <w:bottom w:val="single" w:sz="4" w:space="0" w:color="000000"/>
            </w:tcBorders>
            <w:vAlign w:val="center"/>
          </w:tcPr>
          <w:p w:rsidR="00550433" w:rsidRDefault="007F3CC6">
            <w:pPr>
              <w:widowControl w:val="0"/>
              <w:suppressLineNumbers/>
              <w:suppressAutoHyphens/>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3.</w:t>
            </w:r>
          </w:p>
        </w:tc>
        <w:tc>
          <w:tcPr>
            <w:tcW w:w="5591" w:type="dxa"/>
            <w:tcBorders>
              <w:left w:val="single" w:sz="4" w:space="0" w:color="000000"/>
              <w:bottom w:val="single" w:sz="4" w:space="0" w:color="000000"/>
            </w:tcBorders>
            <w:vAlign w:val="center"/>
          </w:tcPr>
          <w:p w:rsidR="00550433" w:rsidRDefault="007F3CC6">
            <w:pPr>
              <w:widowControl w:val="0"/>
              <w:suppressLineNumbers/>
              <w:suppressAutoHyphens/>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Родители (законные представители) детей</w:t>
            </w:r>
            <w:r>
              <w:rPr>
                <w:rFonts w:ascii="Liberation Serif" w:eastAsia="NSimSun" w:hAnsi="Liberation Serif" w:cs="Lucida Sans"/>
                <w:kern w:val="2"/>
                <w:sz w:val="24"/>
                <w:szCs w:val="24"/>
                <w:lang w:eastAsia="zh-CN" w:bidi="hi-IN"/>
              </w:rPr>
              <w:br/>
              <w:t>с туберкулезной интоксикацией</w:t>
            </w:r>
          </w:p>
        </w:tc>
        <w:tc>
          <w:tcPr>
            <w:tcW w:w="3463" w:type="dxa"/>
            <w:tcBorders>
              <w:left w:val="single" w:sz="4" w:space="0" w:color="000000"/>
              <w:bottom w:val="single" w:sz="4" w:space="0" w:color="000000"/>
              <w:right w:val="single" w:sz="4" w:space="0" w:color="000000"/>
            </w:tcBorders>
            <w:vAlign w:val="center"/>
          </w:tcPr>
          <w:p w:rsidR="00550433" w:rsidRDefault="007F3CC6">
            <w:pPr>
              <w:widowControl w:val="0"/>
              <w:suppressLineNumbers/>
              <w:suppressAutoHyphens/>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копия медицинской справки профильного врача-специалиста</w:t>
            </w:r>
          </w:p>
        </w:tc>
      </w:tr>
      <w:tr w:rsidR="00550433">
        <w:tc>
          <w:tcPr>
            <w:tcW w:w="584" w:type="dxa"/>
            <w:tcBorders>
              <w:left w:val="single" w:sz="4" w:space="0" w:color="000000"/>
              <w:bottom w:val="single" w:sz="4" w:space="0" w:color="000000"/>
            </w:tcBorders>
            <w:vAlign w:val="center"/>
          </w:tcPr>
          <w:p w:rsidR="00550433" w:rsidRDefault="007F3CC6">
            <w:pPr>
              <w:widowControl w:val="0"/>
              <w:suppressLineNumbers/>
              <w:suppressAutoHyphens/>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4.</w:t>
            </w:r>
          </w:p>
        </w:tc>
        <w:tc>
          <w:tcPr>
            <w:tcW w:w="5591" w:type="dxa"/>
            <w:tcBorders>
              <w:left w:val="single" w:sz="4" w:space="0" w:color="000000"/>
              <w:bottom w:val="single" w:sz="4" w:space="0" w:color="000000"/>
            </w:tcBorders>
            <w:vAlign w:val="center"/>
          </w:tcPr>
          <w:p w:rsidR="00550433" w:rsidRDefault="007F3CC6">
            <w:pPr>
              <w:widowControl w:val="0"/>
              <w:suppressLineNumbers/>
              <w:suppressAutoHyphens/>
              <w:jc w:val="center"/>
              <w:rPr>
                <w:rFonts w:ascii="Liberation Serif" w:eastAsia="NSimSun" w:hAnsi="Liberation Serif" w:cs="Lucida Sans" w:hint="eastAsia"/>
                <w:kern w:val="2"/>
                <w:sz w:val="24"/>
                <w:szCs w:val="24"/>
                <w:lang w:eastAsia="zh-CN" w:bidi="hi-IN"/>
              </w:rPr>
            </w:pPr>
            <w:proofErr w:type="gramStart"/>
            <w:r>
              <w:rPr>
                <w:rFonts w:ascii="Liberation Serif" w:eastAsia="NSimSun" w:hAnsi="Liberation Serif" w:cs="Lucida Sans"/>
                <w:kern w:val="2"/>
                <w:sz w:val="24"/>
                <w:szCs w:val="24"/>
                <w:lang w:eastAsia="zh-CN" w:bidi="hi-IN"/>
              </w:rPr>
              <w:t>Родители (законные представители), заключившие       с Министерством обороны Российской Федерации контракт для  выполнения задач  специальной военной операции, и родители (законные представители)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от 21 сентября 2022 года № 647 «Об объявлении</w:t>
            </w:r>
            <w:proofErr w:type="gramEnd"/>
            <w:r>
              <w:rPr>
                <w:rFonts w:ascii="Liberation Serif" w:eastAsia="NSimSun" w:hAnsi="Liberation Serif" w:cs="Lucida Sans"/>
                <w:kern w:val="2"/>
                <w:sz w:val="24"/>
                <w:szCs w:val="24"/>
                <w:lang w:eastAsia="zh-CN" w:bidi="hi-IN"/>
              </w:rPr>
              <w:t xml:space="preserve"> частичной мобилизации в Российской Федерации»</w:t>
            </w:r>
          </w:p>
        </w:tc>
        <w:tc>
          <w:tcPr>
            <w:tcW w:w="3463" w:type="dxa"/>
            <w:tcBorders>
              <w:left w:val="single" w:sz="4" w:space="0" w:color="000000"/>
              <w:bottom w:val="single" w:sz="4" w:space="0" w:color="000000"/>
              <w:right w:val="single" w:sz="4" w:space="0" w:color="000000"/>
            </w:tcBorders>
            <w:vAlign w:val="center"/>
          </w:tcPr>
          <w:p w:rsidR="00550433" w:rsidRDefault="007F3CC6">
            <w:pPr>
              <w:widowControl w:val="0"/>
              <w:suppressLineNumbers/>
              <w:suppressAutoHyphens/>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Справка военного комиссариата</w:t>
            </w:r>
          </w:p>
        </w:tc>
      </w:tr>
      <w:tr w:rsidR="00550433">
        <w:tc>
          <w:tcPr>
            <w:tcW w:w="584" w:type="dxa"/>
            <w:tcBorders>
              <w:left w:val="single" w:sz="4" w:space="0" w:color="000000"/>
              <w:bottom w:val="single" w:sz="4" w:space="0" w:color="000000"/>
            </w:tcBorders>
            <w:vAlign w:val="center"/>
          </w:tcPr>
          <w:p w:rsidR="00550433" w:rsidRDefault="007F3CC6">
            <w:pPr>
              <w:widowControl w:val="0"/>
              <w:suppressLineNumbers/>
              <w:suppressAutoHyphens/>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5</w:t>
            </w:r>
          </w:p>
        </w:tc>
        <w:tc>
          <w:tcPr>
            <w:tcW w:w="5591" w:type="dxa"/>
            <w:tcBorders>
              <w:left w:val="single" w:sz="4" w:space="0" w:color="000000"/>
              <w:bottom w:val="single" w:sz="4" w:space="0" w:color="000000"/>
            </w:tcBorders>
            <w:vAlign w:val="center"/>
          </w:tcPr>
          <w:p w:rsidR="00550433" w:rsidRDefault="007F3CC6">
            <w:pPr>
              <w:widowControl w:val="0"/>
              <w:suppressLineNumbers/>
              <w:suppressAutoHyphens/>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Родители (законные представители) детей из многодетных семей</w:t>
            </w:r>
          </w:p>
        </w:tc>
        <w:tc>
          <w:tcPr>
            <w:tcW w:w="3463" w:type="dxa"/>
            <w:tcBorders>
              <w:left w:val="single" w:sz="4" w:space="0" w:color="000000"/>
              <w:bottom w:val="single" w:sz="4" w:space="0" w:color="000000"/>
              <w:right w:val="single" w:sz="4" w:space="0" w:color="000000"/>
            </w:tcBorders>
            <w:vAlign w:val="center"/>
          </w:tcPr>
          <w:p w:rsidR="00550433" w:rsidRDefault="007F3CC6">
            <w:pPr>
              <w:widowControl w:val="0"/>
              <w:suppressLineNumbers/>
              <w:suppressAutoHyphens/>
              <w:jc w:val="center"/>
              <w:rPr>
                <w:rFonts w:ascii="Liberation Serif" w:eastAsia="NSimSun" w:hAnsi="Liberation Serif" w:cs="Lucida Sans" w:hint="eastAsia"/>
                <w:kern w:val="2"/>
                <w:sz w:val="24"/>
                <w:szCs w:val="24"/>
                <w:lang w:eastAsia="zh-CN" w:bidi="hi-IN"/>
              </w:rPr>
            </w:pPr>
            <w:r>
              <w:rPr>
                <w:rFonts w:ascii="Liberation Serif" w:eastAsia="NSimSun" w:hAnsi="Liberation Serif" w:cs="Lucida Sans"/>
                <w:kern w:val="2"/>
                <w:sz w:val="24"/>
                <w:szCs w:val="24"/>
                <w:lang w:eastAsia="zh-CN" w:bidi="hi-IN"/>
              </w:rPr>
              <w:t>Копия удостоверения установленного образца, подтверждающая факт установления многодетной семьи</w:t>
            </w:r>
          </w:p>
        </w:tc>
      </w:tr>
    </w:tbl>
    <w:p w:rsidR="00550433" w:rsidRDefault="00550433">
      <w:pPr>
        <w:suppressAutoHyphens/>
        <w:rPr>
          <w:rStyle w:val="af2"/>
          <w:color w:val="000000"/>
          <w:szCs w:val="28"/>
          <w:u w:val="none"/>
        </w:rPr>
      </w:pPr>
    </w:p>
    <w:sectPr w:rsidR="00550433">
      <w:pgSz w:w="11906" w:h="16838"/>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522" w:rsidRDefault="00A56522">
      <w:r>
        <w:separator/>
      </w:r>
    </w:p>
  </w:endnote>
  <w:endnote w:type="continuationSeparator" w:id="0">
    <w:p w:rsidR="00A56522" w:rsidRDefault="00A5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Liberation Serif">
    <w:altName w:val="Times New Roman"/>
    <w:charset w:val="CC"/>
    <w:family w:val="roman"/>
    <w:pitch w:val="variable"/>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522" w:rsidRDefault="00A56522">
      <w:r>
        <w:separator/>
      </w:r>
    </w:p>
  </w:footnote>
  <w:footnote w:type="continuationSeparator" w:id="0">
    <w:p w:rsidR="00A56522" w:rsidRDefault="00A565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020365"/>
      <w:docPartObj>
        <w:docPartGallery w:val="Page Numbers (Top of Page)"/>
        <w:docPartUnique/>
      </w:docPartObj>
    </w:sdtPr>
    <w:sdtContent>
      <w:p w:rsidR="0007166A" w:rsidRDefault="0007166A">
        <w:pPr>
          <w:pStyle w:val="a5"/>
          <w:jc w:val="center"/>
        </w:pPr>
        <w:r>
          <w:fldChar w:fldCharType="begin"/>
        </w:r>
        <w:r>
          <w:instrText>PAGE   \* MERGEFORMAT</w:instrText>
        </w:r>
        <w:r>
          <w:fldChar w:fldCharType="separate"/>
        </w:r>
        <w:r>
          <w:rPr>
            <w:noProof/>
          </w:rPr>
          <w:t>3</w:t>
        </w:r>
        <w:r>
          <w:fldChar w:fldCharType="end"/>
        </w:r>
      </w:p>
    </w:sdtContent>
  </w:sdt>
  <w:p w:rsidR="0007166A" w:rsidRDefault="000716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200"/>
        </w:tabs>
        <w:ind w:left="1632" w:hanging="432"/>
      </w:pPr>
    </w:lvl>
    <w:lvl w:ilvl="1">
      <w:start w:val="1"/>
      <w:numFmt w:val="none"/>
      <w:suff w:val="nothing"/>
      <w:lvlText w:val=""/>
      <w:lvlJc w:val="left"/>
      <w:pPr>
        <w:tabs>
          <w:tab w:val="num" w:pos="1200"/>
        </w:tabs>
        <w:ind w:left="1776" w:hanging="576"/>
      </w:pPr>
    </w:lvl>
    <w:lvl w:ilvl="2">
      <w:start w:val="1"/>
      <w:numFmt w:val="none"/>
      <w:suff w:val="nothing"/>
      <w:lvlText w:val=""/>
      <w:lvlJc w:val="left"/>
      <w:pPr>
        <w:tabs>
          <w:tab w:val="num" w:pos="1200"/>
        </w:tabs>
        <w:ind w:left="1920" w:hanging="720"/>
      </w:pPr>
    </w:lvl>
    <w:lvl w:ilvl="3">
      <w:start w:val="1"/>
      <w:numFmt w:val="none"/>
      <w:suff w:val="nothing"/>
      <w:lvlText w:val=""/>
      <w:lvlJc w:val="left"/>
      <w:pPr>
        <w:tabs>
          <w:tab w:val="num" w:pos="1200"/>
        </w:tabs>
        <w:ind w:left="2064" w:hanging="864"/>
      </w:pPr>
    </w:lvl>
    <w:lvl w:ilvl="4">
      <w:start w:val="1"/>
      <w:numFmt w:val="none"/>
      <w:suff w:val="nothing"/>
      <w:lvlText w:val=""/>
      <w:lvlJc w:val="left"/>
      <w:pPr>
        <w:tabs>
          <w:tab w:val="num" w:pos="1200"/>
        </w:tabs>
        <w:ind w:left="2208" w:hanging="1008"/>
      </w:pPr>
    </w:lvl>
    <w:lvl w:ilvl="5">
      <w:start w:val="1"/>
      <w:numFmt w:val="none"/>
      <w:suff w:val="nothing"/>
      <w:lvlText w:val=""/>
      <w:lvlJc w:val="left"/>
      <w:pPr>
        <w:tabs>
          <w:tab w:val="num" w:pos="1200"/>
        </w:tabs>
        <w:ind w:left="2352" w:hanging="1152"/>
      </w:pPr>
    </w:lvl>
    <w:lvl w:ilvl="6">
      <w:start w:val="1"/>
      <w:numFmt w:val="none"/>
      <w:suff w:val="nothing"/>
      <w:lvlText w:val=""/>
      <w:lvlJc w:val="left"/>
      <w:pPr>
        <w:tabs>
          <w:tab w:val="num" w:pos="1200"/>
        </w:tabs>
        <w:ind w:left="2496" w:hanging="1296"/>
      </w:pPr>
    </w:lvl>
    <w:lvl w:ilvl="7">
      <w:start w:val="1"/>
      <w:numFmt w:val="none"/>
      <w:suff w:val="nothing"/>
      <w:lvlText w:val=""/>
      <w:lvlJc w:val="left"/>
      <w:pPr>
        <w:tabs>
          <w:tab w:val="num" w:pos="1200"/>
        </w:tabs>
        <w:ind w:left="2640" w:hanging="1440"/>
      </w:pPr>
    </w:lvl>
    <w:lvl w:ilvl="8">
      <w:start w:val="1"/>
      <w:numFmt w:val="none"/>
      <w:suff w:val="nothing"/>
      <w:lvlText w:val=""/>
      <w:lvlJc w:val="left"/>
      <w:pPr>
        <w:tabs>
          <w:tab w:val="num" w:pos="1200"/>
        </w:tabs>
        <w:ind w:left="2784" w:hanging="1584"/>
      </w:pPr>
    </w:lvl>
  </w:abstractNum>
  <w:abstractNum w:abstractNumId="1">
    <w:nsid w:val="00000002"/>
    <w:multiLevelType w:val="multilevel"/>
    <w:tmpl w:val="00000002"/>
    <w:lvl w:ilvl="0">
      <w:start w:val="1"/>
      <w:numFmt w:val="decimal"/>
      <w:lvlText w:val="%1."/>
      <w:lvlJc w:val="left"/>
      <w:pPr>
        <w:tabs>
          <w:tab w:val="num" w:pos="3905"/>
        </w:tabs>
        <w:ind w:left="3905" w:hanging="360"/>
      </w:pPr>
    </w:lvl>
    <w:lvl w:ilvl="1">
      <w:start w:val="1"/>
      <w:numFmt w:val="decimal"/>
      <w:lvlText w:val="%2."/>
      <w:lvlJc w:val="left"/>
      <w:pPr>
        <w:tabs>
          <w:tab w:val="num" w:pos="4265"/>
        </w:tabs>
        <w:ind w:left="4265" w:hanging="360"/>
      </w:pPr>
    </w:lvl>
    <w:lvl w:ilvl="2">
      <w:start w:val="7"/>
      <w:numFmt w:val="decimal"/>
      <w:lvlText w:val="%3."/>
      <w:lvlJc w:val="left"/>
      <w:pPr>
        <w:tabs>
          <w:tab w:val="num" w:pos="4625"/>
        </w:tabs>
        <w:ind w:left="4625" w:hanging="360"/>
      </w:pPr>
    </w:lvl>
    <w:lvl w:ilvl="3">
      <w:start w:val="1"/>
      <w:numFmt w:val="decimal"/>
      <w:lvlText w:val="%4."/>
      <w:lvlJc w:val="left"/>
      <w:pPr>
        <w:tabs>
          <w:tab w:val="num" w:pos="4985"/>
        </w:tabs>
        <w:ind w:left="4985" w:hanging="360"/>
      </w:pPr>
    </w:lvl>
    <w:lvl w:ilvl="4">
      <w:start w:val="1"/>
      <w:numFmt w:val="decimal"/>
      <w:lvlText w:val="%5."/>
      <w:lvlJc w:val="left"/>
      <w:pPr>
        <w:tabs>
          <w:tab w:val="num" w:pos="5345"/>
        </w:tabs>
        <w:ind w:left="5345" w:hanging="360"/>
      </w:pPr>
    </w:lvl>
    <w:lvl w:ilvl="5">
      <w:start w:val="1"/>
      <w:numFmt w:val="decimal"/>
      <w:lvlText w:val="%6."/>
      <w:lvlJc w:val="left"/>
      <w:pPr>
        <w:tabs>
          <w:tab w:val="num" w:pos="5705"/>
        </w:tabs>
        <w:ind w:left="5705" w:hanging="360"/>
      </w:pPr>
    </w:lvl>
    <w:lvl w:ilvl="6">
      <w:start w:val="1"/>
      <w:numFmt w:val="decimal"/>
      <w:lvlText w:val="%7."/>
      <w:lvlJc w:val="left"/>
      <w:pPr>
        <w:tabs>
          <w:tab w:val="num" w:pos="6065"/>
        </w:tabs>
        <w:ind w:left="6065" w:hanging="360"/>
      </w:pPr>
    </w:lvl>
    <w:lvl w:ilvl="7">
      <w:start w:val="1"/>
      <w:numFmt w:val="decimal"/>
      <w:lvlText w:val="%8."/>
      <w:lvlJc w:val="left"/>
      <w:pPr>
        <w:tabs>
          <w:tab w:val="num" w:pos="6425"/>
        </w:tabs>
        <w:ind w:left="6425" w:hanging="360"/>
      </w:pPr>
    </w:lvl>
    <w:lvl w:ilvl="8">
      <w:start w:val="1"/>
      <w:numFmt w:val="decimal"/>
      <w:lvlText w:val="%9."/>
      <w:lvlJc w:val="left"/>
      <w:pPr>
        <w:tabs>
          <w:tab w:val="num" w:pos="6785"/>
        </w:tabs>
        <w:ind w:left="6785"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07"/>
        </w:tabs>
        <w:ind w:left="707" w:hanging="283"/>
      </w:pPr>
      <w:rPr>
        <w:rFonts w:ascii="Symbol" w:hAnsi="Symbol"/>
        <w:b w:val="0"/>
        <w:i w:val="0"/>
      </w:rPr>
    </w:lvl>
    <w:lvl w:ilvl="1">
      <w:start w:val="1"/>
      <w:numFmt w:val="bullet"/>
      <w:lvlText w:val=""/>
      <w:lvlJc w:val="left"/>
      <w:pPr>
        <w:tabs>
          <w:tab w:val="num" w:pos="1414"/>
        </w:tabs>
        <w:ind w:left="1414" w:hanging="283"/>
      </w:pPr>
      <w:rPr>
        <w:rFonts w:ascii="Symbol" w:hAnsi="Symbol"/>
        <w:b w:val="0"/>
        <w:i w:val="0"/>
      </w:rPr>
    </w:lvl>
    <w:lvl w:ilvl="2">
      <w:start w:val="1"/>
      <w:numFmt w:val="bullet"/>
      <w:lvlText w:val=""/>
      <w:lvlJc w:val="left"/>
      <w:pPr>
        <w:tabs>
          <w:tab w:val="num" w:pos="2121"/>
        </w:tabs>
        <w:ind w:left="2121" w:hanging="283"/>
      </w:pPr>
      <w:rPr>
        <w:rFonts w:ascii="Symbol" w:hAnsi="Symbol"/>
        <w:b w:val="0"/>
        <w:i w:val="0"/>
      </w:rPr>
    </w:lvl>
    <w:lvl w:ilvl="3">
      <w:start w:val="1"/>
      <w:numFmt w:val="bullet"/>
      <w:lvlText w:val=""/>
      <w:lvlJc w:val="left"/>
      <w:pPr>
        <w:tabs>
          <w:tab w:val="num" w:pos="2828"/>
        </w:tabs>
        <w:ind w:left="2828" w:hanging="283"/>
      </w:pPr>
      <w:rPr>
        <w:rFonts w:ascii="Symbol" w:hAnsi="Symbol"/>
        <w:b w:val="0"/>
        <w:i w:val="0"/>
      </w:rPr>
    </w:lvl>
    <w:lvl w:ilvl="4">
      <w:start w:val="1"/>
      <w:numFmt w:val="bullet"/>
      <w:lvlText w:val=""/>
      <w:lvlJc w:val="left"/>
      <w:pPr>
        <w:tabs>
          <w:tab w:val="num" w:pos="3535"/>
        </w:tabs>
        <w:ind w:left="3535" w:hanging="283"/>
      </w:pPr>
      <w:rPr>
        <w:rFonts w:ascii="Symbol" w:hAnsi="Symbol"/>
        <w:b w:val="0"/>
        <w:i w:val="0"/>
      </w:rPr>
    </w:lvl>
    <w:lvl w:ilvl="5">
      <w:start w:val="1"/>
      <w:numFmt w:val="bullet"/>
      <w:lvlText w:val=""/>
      <w:lvlJc w:val="left"/>
      <w:pPr>
        <w:tabs>
          <w:tab w:val="num" w:pos="4242"/>
        </w:tabs>
        <w:ind w:left="4242" w:hanging="283"/>
      </w:pPr>
      <w:rPr>
        <w:rFonts w:ascii="Symbol" w:hAnsi="Symbol"/>
        <w:b w:val="0"/>
        <w:i w:val="0"/>
      </w:rPr>
    </w:lvl>
    <w:lvl w:ilvl="6">
      <w:start w:val="1"/>
      <w:numFmt w:val="bullet"/>
      <w:lvlText w:val=""/>
      <w:lvlJc w:val="left"/>
      <w:pPr>
        <w:tabs>
          <w:tab w:val="num" w:pos="4949"/>
        </w:tabs>
        <w:ind w:left="4949" w:hanging="283"/>
      </w:pPr>
      <w:rPr>
        <w:rFonts w:ascii="Symbol" w:hAnsi="Symbol"/>
        <w:b w:val="0"/>
        <w:i w:val="0"/>
      </w:rPr>
    </w:lvl>
    <w:lvl w:ilvl="7">
      <w:start w:val="1"/>
      <w:numFmt w:val="bullet"/>
      <w:lvlText w:val=""/>
      <w:lvlJc w:val="left"/>
      <w:pPr>
        <w:tabs>
          <w:tab w:val="num" w:pos="5656"/>
        </w:tabs>
        <w:ind w:left="5656" w:hanging="283"/>
      </w:pPr>
      <w:rPr>
        <w:rFonts w:ascii="Symbol" w:hAnsi="Symbol"/>
        <w:b w:val="0"/>
        <w:i w:val="0"/>
      </w:rPr>
    </w:lvl>
    <w:lvl w:ilvl="8">
      <w:start w:val="1"/>
      <w:numFmt w:val="bullet"/>
      <w:lvlText w:val=""/>
      <w:lvlJc w:val="left"/>
      <w:pPr>
        <w:tabs>
          <w:tab w:val="num" w:pos="6363"/>
        </w:tabs>
        <w:ind w:left="6363" w:hanging="283"/>
      </w:pPr>
      <w:rPr>
        <w:rFonts w:ascii="Symbol" w:hAnsi="Symbol"/>
        <w:b w:val="0"/>
        <w:i w:val="0"/>
      </w:rPr>
    </w:lvl>
  </w:abstractNum>
  <w:abstractNum w:abstractNumId="8">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1E25DD0"/>
    <w:multiLevelType w:val="hybridMultilevel"/>
    <w:tmpl w:val="88B03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8F285B"/>
    <w:multiLevelType w:val="hybridMultilevel"/>
    <w:tmpl w:val="979CD25C"/>
    <w:lvl w:ilvl="0" w:tplc="E996A432">
      <w:start w:val="5"/>
      <w:numFmt w:val="decimal"/>
      <w:lvlText w:val="%1."/>
      <w:lvlJc w:val="left"/>
      <w:pPr>
        <w:ind w:left="1452" w:hanging="360"/>
      </w:pPr>
      <w:rPr>
        <w:rFonts w:hint="default"/>
      </w:r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11">
    <w:nsid w:val="052D49D7"/>
    <w:multiLevelType w:val="hybridMultilevel"/>
    <w:tmpl w:val="D0BA1B1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72588F"/>
    <w:multiLevelType w:val="multilevel"/>
    <w:tmpl w:val="73945374"/>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0C0717E9"/>
    <w:multiLevelType w:val="hybridMultilevel"/>
    <w:tmpl w:val="DD36F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68276A"/>
    <w:multiLevelType w:val="hybridMultilevel"/>
    <w:tmpl w:val="9CE6B6F8"/>
    <w:lvl w:ilvl="0" w:tplc="E0083B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DA7C51"/>
    <w:multiLevelType w:val="multilevel"/>
    <w:tmpl w:val="879ABF1A"/>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6013AF7"/>
    <w:multiLevelType w:val="hybridMultilevel"/>
    <w:tmpl w:val="04EAE01E"/>
    <w:lvl w:ilvl="0" w:tplc="90CA16CC">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6F0F9C"/>
    <w:multiLevelType w:val="hybridMultilevel"/>
    <w:tmpl w:val="B1F46FB8"/>
    <w:lvl w:ilvl="0" w:tplc="57C8F334">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3BF85944"/>
    <w:multiLevelType w:val="hybridMultilevel"/>
    <w:tmpl w:val="BA54AFBC"/>
    <w:lvl w:ilvl="0" w:tplc="724E83BA">
      <w:start w:val="1"/>
      <w:numFmt w:val="decimal"/>
      <w:lvlText w:val="%1."/>
      <w:lvlJc w:val="left"/>
      <w:pPr>
        <w:ind w:left="1122" w:hanging="55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F8A5F2D"/>
    <w:multiLevelType w:val="hybridMultilevel"/>
    <w:tmpl w:val="6A62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BB0B6F"/>
    <w:multiLevelType w:val="hybridMultilevel"/>
    <w:tmpl w:val="4110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A433DD"/>
    <w:multiLevelType w:val="multilevel"/>
    <w:tmpl w:val="DA14CE0A"/>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A24559F"/>
    <w:multiLevelType w:val="hybridMultilevel"/>
    <w:tmpl w:val="FFFFFFFF"/>
    <w:lvl w:ilvl="0" w:tplc="06FC75D6">
      <w:start w:val="1"/>
      <w:numFmt w:val="decimal"/>
      <w:lvlText w:val="%1."/>
      <w:lvlJc w:val="left"/>
      <w:pPr>
        <w:ind w:left="502" w:hanging="360"/>
      </w:pPr>
      <w:rPr>
        <w:rFonts w:ascii="Times New Roman" w:eastAsia="Times New Roman" w:hAnsi="Times New Roman" w:cs="Times New Roman" w:hint="default"/>
        <w:b/>
        <w:bCs/>
        <w:spacing w:val="0"/>
        <w:w w:val="100"/>
        <w:sz w:val="28"/>
        <w:szCs w:val="28"/>
      </w:rPr>
    </w:lvl>
    <w:lvl w:ilvl="1" w:tplc="23D29990">
      <w:numFmt w:val="bullet"/>
      <w:lvlText w:val="•"/>
      <w:lvlJc w:val="left"/>
      <w:pPr>
        <w:ind w:left="1431" w:hanging="360"/>
      </w:pPr>
      <w:rPr>
        <w:rFonts w:hint="default"/>
      </w:rPr>
    </w:lvl>
    <w:lvl w:ilvl="2" w:tplc="BD4A3D46">
      <w:numFmt w:val="bullet"/>
      <w:lvlText w:val="•"/>
      <w:lvlJc w:val="left"/>
      <w:pPr>
        <w:ind w:left="2354" w:hanging="360"/>
      </w:pPr>
      <w:rPr>
        <w:rFonts w:hint="default"/>
      </w:rPr>
    </w:lvl>
    <w:lvl w:ilvl="3" w:tplc="388A991E">
      <w:numFmt w:val="bullet"/>
      <w:lvlText w:val="•"/>
      <w:lvlJc w:val="left"/>
      <w:pPr>
        <w:ind w:left="3276" w:hanging="360"/>
      </w:pPr>
      <w:rPr>
        <w:rFonts w:hint="default"/>
      </w:rPr>
    </w:lvl>
    <w:lvl w:ilvl="4" w:tplc="94EA405E">
      <w:numFmt w:val="bullet"/>
      <w:lvlText w:val="•"/>
      <w:lvlJc w:val="left"/>
      <w:pPr>
        <w:ind w:left="4199" w:hanging="360"/>
      </w:pPr>
      <w:rPr>
        <w:rFonts w:hint="default"/>
      </w:rPr>
    </w:lvl>
    <w:lvl w:ilvl="5" w:tplc="E04C6BCA">
      <w:numFmt w:val="bullet"/>
      <w:lvlText w:val="•"/>
      <w:lvlJc w:val="left"/>
      <w:pPr>
        <w:ind w:left="5122" w:hanging="360"/>
      </w:pPr>
      <w:rPr>
        <w:rFonts w:hint="default"/>
      </w:rPr>
    </w:lvl>
    <w:lvl w:ilvl="6" w:tplc="9702A25A">
      <w:numFmt w:val="bullet"/>
      <w:lvlText w:val="•"/>
      <w:lvlJc w:val="left"/>
      <w:pPr>
        <w:ind w:left="6044" w:hanging="360"/>
      </w:pPr>
      <w:rPr>
        <w:rFonts w:hint="default"/>
      </w:rPr>
    </w:lvl>
    <w:lvl w:ilvl="7" w:tplc="EF6A76CE">
      <w:numFmt w:val="bullet"/>
      <w:lvlText w:val="•"/>
      <w:lvlJc w:val="left"/>
      <w:pPr>
        <w:ind w:left="6967" w:hanging="360"/>
      </w:pPr>
      <w:rPr>
        <w:rFonts w:hint="default"/>
      </w:rPr>
    </w:lvl>
    <w:lvl w:ilvl="8" w:tplc="18BC46D0">
      <w:numFmt w:val="bullet"/>
      <w:lvlText w:val="•"/>
      <w:lvlJc w:val="left"/>
      <w:pPr>
        <w:ind w:left="7890" w:hanging="360"/>
      </w:pPr>
      <w:rPr>
        <w:rFonts w:hint="default"/>
      </w:rPr>
    </w:lvl>
  </w:abstractNum>
  <w:abstractNum w:abstractNumId="23">
    <w:nsid w:val="633002CD"/>
    <w:multiLevelType w:val="hybridMultilevel"/>
    <w:tmpl w:val="57302E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772546"/>
    <w:multiLevelType w:val="hybridMultilevel"/>
    <w:tmpl w:val="EF94ACE0"/>
    <w:lvl w:ilvl="0" w:tplc="C396E3E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B94B22"/>
    <w:multiLevelType w:val="hybridMultilevel"/>
    <w:tmpl w:val="35381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017E39"/>
    <w:multiLevelType w:val="hybridMultilevel"/>
    <w:tmpl w:val="8102CBA6"/>
    <w:lvl w:ilvl="0" w:tplc="0E4E1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7A5D1A2E"/>
    <w:multiLevelType w:val="hybridMultilevel"/>
    <w:tmpl w:val="5D504A68"/>
    <w:lvl w:ilvl="0" w:tplc="833E8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9"/>
  </w:num>
  <w:num w:numId="3">
    <w:abstractNumId w:val="20"/>
  </w:num>
  <w:num w:numId="4">
    <w:abstractNumId w:val="11"/>
  </w:num>
  <w:num w:numId="5">
    <w:abstractNumId w:val="24"/>
  </w:num>
  <w:num w:numId="6">
    <w:abstractNumId w:val="18"/>
  </w:num>
  <w:num w:numId="7">
    <w:abstractNumId w:val="0"/>
  </w:num>
  <w:num w:numId="8">
    <w:abstractNumId w:val="16"/>
  </w:num>
  <w:num w:numId="9">
    <w:abstractNumId w:val="17"/>
  </w:num>
  <w:num w:numId="10">
    <w:abstractNumId w:val="15"/>
  </w:num>
  <w:num w:numId="11">
    <w:abstractNumId w:val="12"/>
  </w:num>
  <w:num w:numId="12">
    <w:abstractNumId w:val="13"/>
  </w:num>
  <w:num w:numId="13">
    <w:abstractNumId w:val="23"/>
  </w:num>
  <w:num w:numId="14">
    <w:abstractNumId w:val="1"/>
    <w:lvlOverride w:ilvl="0">
      <w:startOverride w:val="1"/>
    </w:lvlOverride>
  </w:num>
  <w:num w:numId="15">
    <w:abstractNumId w:val="26"/>
  </w:num>
  <w:num w:numId="16">
    <w:abstractNumId w:val="25"/>
  </w:num>
  <w:num w:numId="17">
    <w:abstractNumId w:val="22"/>
  </w:num>
  <w:num w:numId="18">
    <w:abstractNumId w:val="14"/>
  </w:num>
  <w:num w:numId="19">
    <w:abstractNumId w:val="21"/>
  </w:num>
  <w:num w:numId="20">
    <w:abstractNumId w:val="1"/>
  </w:num>
  <w:num w:numId="21">
    <w:abstractNumId w:val="2"/>
  </w:num>
  <w:num w:numId="22">
    <w:abstractNumId w:val="10"/>
  </w:num>
  <w:num w:numId="23">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0433"/>
    <w:rsid w:val="0007166A"/>
    <w:rsid w:val="003C20E8"/>
    <w:rsid w:val="00550433"/>
    <w:rsid w:val="007F3CC6"/>
    <w:rsid w:val="00A56522"/>
    <w:rsid w:val="00D0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qFormat="1"/>
    <w:lsdException w:name="footer" w:qFormat="1"/>
    <w:lsdException w:name="caption" w:semiHidden="1" w:unhideWhenUsed="1" w:qFormat="1"/>
    <w:lsdException w:name="page number" w:qFormat="1"/>
    <w:lsdException w:name="endnote text" w:qFormat="1"/>
    <w:lsdException w:name="List" w:qFormat="1"/>
    <w:lsdException w:name="Title" w:qFormat="1"/>
    <w:lsdException w:name="Body Text" w:qFormat="1"/>
    <w:lsdException w:name="Body Text Indent" w:uiPriority="99" w:qFormat="1"/>
    <w:lsdException w:name="Subtitle" w:qFormat="1"/>
    <w:lsdException w:name="Body Text 2" w:qFormat="1"/>
    <w:lsdException w:name="Body Text 3" w:qFormat="1"/>
    <w:lsdException w:name="Body Text Indent 2" w:qFormat="1"/>
    <w:lsdException w:name="Body Text Indent 3" w:qFormat="1"/>
    <w:lsdException w:name="Strong" w:uiPriority="22" w:qFormat="1"/>
    <w:lsdException w:name="Emphasis" w:qFormat="1"/>
    <w:lsdException w:name="Plain Text" w:qFormat="1"/>
    <w:lsdException w:name="Normal (Web)" w:uiPriority="99" w:qFormat="1"/>
    <w:lsdException w:name="No List" w:uiPriority="99"/>
    <w:lsdException w:name="Balloon Text" w:qFormat="1"/>
    <w:lsdException w:name="Table Grid" w:uiPriority="39" w:qFormat="1"/>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pPr>
      <w:keepNext/>
      <w:widowControl w:val="0"/>
      <w:ind w:firstLine="720"/>
      <w:outlineLvl w:val="0"/>
    </w:pPr>
    <w:rPr>
      <w:rFonts w:ascii="Arial" w:hAnsi="Arial"/>
      <w:b/>
      <w:i/>
      <w:snapToGrid w:val="0"/>
    </w:rPr>
  </w:style>
  <w:style w:type="paragraph" w:styleId="2">
    <w:name w:val="heading 2"/>
    <w:basedOn w:val="a"/>
    <w:next w:val="a"/>
    <w:link w:val="20"/>
    <w:qFormat/>
    <w:pPr>
      <w:keepNext/>
      <w:spacing w:before="240" w:after="60"/>
      <w:outlineLvl w:val="1"/>
    </w:pPr>
    <w:rPr>
      <w:rFonts w:ascii="Arial" w:hAnsi="Arial" w:cs="Arial"/>
      <w:b/>
      <w:bCs/>
      <w:i/>
      <w:iCs/>
      <w:szCs w:val="28"/>
    </w:rPr>
  </w:style>
  <w:style w:type="paragraph" w:styleId="3">
    <w:name w:val="heading 3"/>
    <w:basedOn w:val="a0"/>
    <w:next w:val="a1"/>
    <w:link w:val="30"/>
    <w:qFormat/>
    <w:pPr>
      <w:numPr>
        <w:ilvl w:val="2"/>
        <w:numId w:val="1"/>
      </w:numPr>
      <w:spacing w:line="276" w:lineRule="auto"/>
      <w:outlineLvl w:val="2"/>
    </w:pPr>
    <w:rPr>
      <w:rFonts w:ascii="Times New Roman" w:eastAsia="SimSun" w:hAnsi="Times New Roman" w:cs="Mangal"/>
      <w:b/>
      <w:bCs/>
      <w:lang w:eastAsia="zh-CN"/>
    </w:rPr>
  </w:style>
  <w:style w:type="paragraph" w:styleId="4">
    <w:name w:val="heading 4"/>
    <w:basedOn w:val="a"/>
    <w:next w:val="a"/>
    <w:link w:val="40"/>
    <w:qFormat/>
    <w:pPr>
      <w:keepNext/>
      <w:outlineLvl w:val="3"/>
    </w:pPr>
    <w:rPr>
      <w:b/>
      <w:bCs/>
      <w:sz w:val="24"/>
      <w:szCs w:val="24"/>
    </w:rPr>
  </w:style>
  <w:style w:type="paragraph" w:styleId="5">
    <w:name w:val="heading 5"/>
    <w:basedOn w:val="a"/>
    <w:next w:val="a"/>
    <w:link w:val="50"/>
    <w:qFormat/>
    <w:pPr>
      <w:keepNext/>
      <w:jc w:val="center"/>
      <w:outlineLvl w:val="4"/>
    </w:pPr>
    <w:rPr>
      <w:b/>
      <w:bCs/>
      <w:i/>
      <w:iCs/>
      <w:sz w:val="24"/>
      <w:szCs w:val="24"/>
    </w:rPr>
  </w:style>
  <w:style w:type="paragraph" w:styleId="6">
    <w:name w:val="heading 6"/>
    <w:basedOn w:val="a"/>
    <w:next w:val="a"/>
    <w:link w:val="60"/>
    <w:unhideWhenUsed/>
    <w:qFormat/>
    <w:pPr>
      <w:spacing w:before="240" w:after="60"/>
      <w:outlineLvl w:val="5"/>
    </w:pPr>
    <w:rPr>
      <w:rFonts w:ascii="Calibri" w:hAnsi="Calibri"/>
      <w:b/>
      <w:bCs/>
      <w:sz w:val="22"/>
      <w:szCs w:val="22"/>
    </w:rPr>
  </w:style>
  <w:style w:type="paragraph" w:styleId="7">
    <w:name w:val="heading 7"/>
    <w:basedOn w:val="a"/>
    <w:next w:val="a"/>
    <w:link w:val="70"/>
    <w:qFormat/>
    <w:pPr>
      <w:keepNext/>
      <w:ind w:left="5334"/>
      <w:outlineLvl w:val="6"/>
    </w:pPr>
    <w:rPr>
      <w:b/>
      <w:bCs/>
      <w:sz w:val="24"/>
      <w:szCs w:val="24"/>
    </w:rPr>
  </w:style>
  <w:style w:type="paragraph" w:styleId="9">
    <w:name w:val="heading 9"/>
    <w:basedOn w:val="a"/>
    <w:next w:val="a"/>
    <w:link w:val="90"/>
    <w:qFormat/>
    <w:pPr>
      <w:keepNext/>
      <w:widowControl w:val="0"/>
      <w:overflowPunct w:val="0"/>
      <w:autoSpaceDE w:val="0"/>
      <w:autoSpaceDN w:val="0"/>
      <w:adjustRightInd w:val="0"/>
      <w:jc w:val="center"/>
      <w:textAlignment w:val="baseline"/>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qFormat/>
    <w:rPr>
      <w:rFonts w:ascii="Arial" w:hAnsi="Arial"/>
      <w:b/>
      <w:i/>
      <w:snapToGrid w:val="0"/>
      <w:sz w:val="28"/>
    </w:rPr>
  </w:style>
  <w:style w:type="character" w:customStyle="1" w:styleId="20">
    <w:name w:val="Заголовок 2 Знак"/>
    <w:link w:val="2"/>
    <w:qFormat/>
    <w:rPr>
      <w:rFonts w:ascii="Arial" w:hAnsi="Arial" w:cs="Arial"/>
      <w:b/>
      <w:bCs/>
      <w:i/>
      <w:iCs/>
      <w:sz w:val="28"/>
      <w:szCs w:val="28"/>
    </w:rPr>
  </w:style>
  <w:style w:type="character" w:customStyle="1" w:styleId="40">
    <w:name w:val="Заголовок 4 Знак"/>
    <w:link w:val="4"/>
    <w:qFormat/>
    <w:rPr>
      <w:b/>
      <w:bCs/>
      <w:sz w:val="24"/>
      <w:szCs w:val="24"/>
    </w:rPr>
  </w:style>
  <w:style w:type="character" w:customStyle="1" w:styleId="50">
    <w:name w:val="Заголовок 5 Знак"/>
    <w:link w:val="5"/>
    <w:qFormat/>
    <w:rPr>
      <w:b/>
      <w:bCs/>
      <w:i/>
      <w:iCs/>
      <w:sz w:val="24"/>
      <w:szCs w:val="24"/>
    </w:rPr>
  </w:style>
  <w:style w:type="character" w:customStyle="1" w:styleId="70">
    <w:name w:val="Заголовок 7 Знак"/>
    <w:link w:val="7"/>
    <w:qFormat/>
    <w:rPr>
      <w:b/>
      <w:bCs/>
      <w:sz w:val="24"/>
      <w:szCs w:val="24"/>
    </w:rPr>
  </w:style>
  <w:style w:type="character" w:customStyle="1" w:styleId="90">
    <w:name w:val="Заголовок 9 Знак"/>
    <w:link w:val="9"/>
    <w:qFormat/>
    <w:rPr>
      <w:sz w:val="24"/>
    </w:rPr>
  </w:style>
  <w:style w:type="paragraph" w:styleId="a5">
    <w:name w:val="header"/>
    <w:basedOn w:val="a"/>
    <w:link w:val="a6"/>
    <w:uiPriority w:val="99"/>
    <w:qFormat/>
    <w:pPr>
      <w:tabs>
        <w:tab w:val="center" w:pos="4677"/>
        <w:tab w:val="right" w:pos="9355"/>
      </w:tabs>
    </w:pPr>
  </w:style>
  <w:style w:type="character" w:customStyle="1" w:styleId="a6">
    <w:name w:val="Верхний колонтитул Знак"/>
    <w:link w:val="a5"/>
    <w:uiPriority w:val="99"/>
    <w:qFormat/>
    <w:rPr>
      <w:sz w:val="28"/>
    </w:rPr>
  </w:style>
  <w:style w:type="paragraph" w:styleId="a7">
    <w:name w:val="footer"/>
    <w:basedOn w:val="a"/>
    <w:link w:val="a8"/>
    <w:qFormat/>
    <w:pPr>
      <w:tabs>
        <w:tab w:val="center" w:pos="4677"/>
        <w:tab w:val="right" w:pos="9355"/>
      </w:tabs>
    </w:pPr>
  </w:style>
  <w:style w:type="character" w:customStyle="1" w:styleId="a8">
    <w:name w:val="Нижний колонтитул Знак"/>
    <w:link w:val="a7"/>
    <w:qFormat/>
    <w:rPr>
      <w:sz w:val="28"/>
    </w:rPr>
  </w:style>
  <w:style w:type="paragraph" w:customStyle="1" w:styleId="a9">
    <w:name w:val="Основной шрифт абзаца Знак"/>
    <w:aliases w:val=" Знак Знак,Знак Знак"/>
    <w:basedOn w:val="a"/>
    <w:qFormat/>
    <w:pPr>
      <w:spacing w:after="160" w:line="240" w:lineRule="exact"/>
    </w:pPr>
    <w:rPr>
      <w:rFonts w:ascii="Verdana" w:hAnsi="Verdana"/>
      <w:sz w:val="20"/>
      <w:lang w:val="en-US" w:eastAsia="en-US"/>
    </w:rPr>
  </w:style>
  <w:style w:type="paragraph" w:styleId="21">
    <w:name w:val="Body Text Indent 2"/>
    <w:aliases w:val=" Знак1,Знак1"/>
    <w:basedOn w:val="a"/>
    <w:link w:val="22"/>
    <w:qFormat/>
    <w:pPr>
      <w:widowControl w:val="0"/>
      <w:ind w:right="-1" w:firstLine="720"/>
      <w:jc w:val="both"/>
    </w:pPr>
    <w:rPr>
      <w:rFonts w:ascii="Arial" w:hAnsi="Arial"/>
      <w:snapToGrid w:val="0"/>
    </w:rPr>
  </w:style>
  <w:style w:type="character" w:customStyle="1" w:styleId="22">
    <w:name w:val="Основной текст с отступом 2 Знак"/>
    <w:aliases w:val=" Знак1 Знак,Знак1 Знак"/>
    <w:link w:val="21"/>
    <w:qFormat/>
    <w:rPr>
      <w:rFonts w:ascii="Arial" w:hAnsi="Arial"/>
      <w:snapToGrid w:val="0"/>
      <w:sz w:val="28"/>
    </w:rPr>
  </w:style>
  <w:style w:type="paragraph" w:styleId="aa">
    <w:name w:val="Body Text Indent"/>
    <w:basedOn w:val="a"/>
    <w:link w:val="ab"/>
    <w:uiPriority w:val="99"/>
    <w:qFormat/>
    <w:pPr>
      <w:spacing w:after="120"/>
      <w:ind w:left="283"/>
    </w:pPr>
  </w:style>
  <w:style w:type="character" w:customStyle="1" w:styleId="ab">
    <w:name w:val="Основной текст с отступом Знак"/>
    <w:link w:val="aa"/>
    <w:uiPriority w:val="99"/>
    <w:qFormat/>
    <w:rPr>
      <w:sz w:val="28"/>
    </w:rPr>
  </w:style>
  <w:style w:type="paragraph" w:styleId="ac">
    <w:name w:val="Balloon Text"/>
    <w:basedOn w:val="a"/>
    <w:link w:val="ad"/>
    <w:qFormat/>
    <w:rPr>
      <w:rFonts w:ascii="Tahoma" w:hAnsi="Tahoma" w:cs="Tahoma"/>
      <w:sz w:val="16"/>
      <w:szCs w:val="16"/>
    </w:rPr>
  </w:style>
  <w:style w:type="character" w:customStyle="1" w:styleId="ad">
    <w:name w:val="Текст выноски Знак"/>
    <w:link w:val="ac"/>
    <w:qFormat/>
    <w:rPr>
      <w:rFonts w:ascii="Tahoma" w:hAnsi="Tahoma" w:cs="Tahoma"/>
      <w:sz w:val="16"/>
      <w:szCs w:val="16"/>
    </w:rPr>
  </w:style>
  <w:style w:type="paragraph" w:styleId="31">
    <w:name w:val="Body Text Indent 3"/>
    <w:basedOn w:val="a"/>
    <w:link w:val="32"/>
    <w:qFormat/>
    <w:pPr>
      <w:spacing w:after="120"/>
      <w:ind w:left="283"/>
    </w:pPr>
    <w:rPr>
      <w:sz w:val="16"/>
      <w:szCs w:val="16"/>
    </w:rPr>
  </w:style>
  <w:style w:type="character" w:customStyle="1" w:styleId="32">
    <w:name w:val="Основной текст с отступом 3 Знак"/>
    <w:link w:val="31"/>
    <w:qFormat/>
    <w:rPr>
      <w:sz w:val="16"/>
      <w:szCs w:val="16"/>
    </w:rPr>
  </w:style>
  <w:style w:type="paragraph" w:styleId="a1">
    <w:name w:val="Body Text"/>
    <w:aliases w:val="бпОсновной текст"/>
    <w:basedOn w:val="a"/>
    <w:link w:val="ae"/>
    <w:qFormat/>
    <w:pPr>
      <w:spacing w:after="120"/>
    </w:pPr>
  </w:style>
  <w:style w:type="character" w:customStyle="1" w:styleId="ae">
    <w:name w:val="Основной текст Знак"/>
    <w:aliases w:val="бпОсновной текст Знак"/>
    <w:link w:val="a1"/>
    <w:qFormat/>
    <w:rPr>
      <w:sz w:val="28"/>
    </w:rPr>
  </w:style>
  <w:style w:type="paragraph" w:customStyle="1" w:styleId="210">
    <w:name w:val="Основной текст с отступом 21"/>
    <w:basedOn w:val="a"/>
    <w:qFormat/>
    <w:pPr>
      <w:suppressAutoHyphens/>
      <w:spacing w:line="360" w:lineRule="auto"/>
      <w:ind w:firstLine="540"/>
      <w:jc w:val="both"/>
    </w:pPr>
    <w:rPr>
      <w:sz w:val="24"/>
      <w:szCs w:val="24"/>
      <w:lang w:eastAsia="ar-SA"/>
    </w:rPr>
  </w:style>
  <w:style w:type="paragraph" w:customStyle="1" w:styleId="a0">
    <w:name w:val="Заголовок"/>
    <w:basedOn w:val="a"/>
    <w:next w:val="a1"/>
    <w:qFormat/>
    <w:pPr>
      <w:keepNext/>
      <w:suppressAutoHyphens/>
      <w:spacing w:before="240" w:after="120"/>
    </w:pPr>
    <w:rPr>
      <w:rFonts w:ascii="Arial" w:eastAsia="Arial Unicode MS" w:hAnsi="Arial" w:cs="Tahoma"/>
      <w:szCs w:val="28"/>
      <w:lang w:eastAsia="ar-SA"/>
    </w:rPr>
  </w:style>
  <w:style w:type="paragraph" w:styleId="af">
    <w:name w:val="Subtitle"/>
    <w:basedOn w:val="a"/>
    <w:next w:val="a1"/>
    <w:link w:val="af0"/>
    <w:qFormat/>
    <w:pPr>
      <w:suppressAutoHyphens/>
      <w:spacing w:line="360" w:lineRule="auto"/>
      <w:ind w:left="-567"/>
      <w:jc w:val="center"/>
    </w:pPr>
    <w:rPr>
      <w:sz w:val="32"/>
      <w:szCs w:val="24"/>
      <w:lang w:eastAsia="ar-SA"/>
    </w:rPr>
  </w:style>
  <w:style w:type="character" w:customStyle="1" w:styleId="af0">
    <w:name w:val="Подзаголовок Знак"/>
    <w:link w:val="af"/>
    <w:qFormat/>
    <w:rPr>
      <w:sz w:val="32"/>
      <w:szCs w:val="24"/>
      <w:lang w:eastAsia="ar-SA"/>
    </w:rPr>
  </w:style>
  <w:style w:type="paragraph" w:customStyle="1" w:styleId="211">
    <w:name w:val="Основной текст 21"/>
    <w:basedOn w:val="a"/>
    <w:qFormat/>
    <w:pPr>
      <w:overflowPunct w:val="0"/>
      <w:autoSpaceDE w:val="0"/>
      <w:autoSpaceDN w:val="0"/>
      <w:adjustRightInd w:val="0"/>
      <w:ind w:right="43"/>
      <w:jc w:val="both"/>
      <w:textAlignment w:val="baseline"/>
    </w:pPr>
  </w:style>
  <w:style w:type="paragraph" w:customStyle="1" w:styleId="af1">
    <w:name w:val="Прижатый влево"/>
    <w:basedOn w:val="a"/>
    <w:next w:val="a"/>
    <w:qFormat/>
    <w:pPr>
      <w:autoSpaceDE w:val="0"/>
      <w:autoSpaceDN w:val="0"/>
      <w:adjustRightInd w:val="0"/>
    </w:pPr>
    <w:rPr>
      <w:rFonts w:ascii="Arial" w:hAnsi="Arial"/>
      <w:sz w:val="20"/>
    </w:rPr>
  </w:style>
  <w:style w:type="paragraph" w:customStyle="1" w:styleId="ConsPlusNonformat">
    <w:name w:val="ConsPlusNonformat"/>
    <w:qFormat/>
    <w:pPr>
      <w:overflowPunct w:val="0"/>
      <w:autoSpaceDE w:val="0"/>
      <w:autoSpaceDN w:val="0"/>
      <w:adjustRightInd w:val="0"/>
      <w:textAlignment w:val="baseline"/>
    </w:pPr>
    <w:rPr>
      <w:rFonts w:ascii="Courier New" w:hAnsi="Courier New"/>
    </w:rPr>
  </w:style>
  <w:style w:type="character" w:styleId="af2">
    <w:name w:val="Hyperlink"/>
    <w:rPr>
      <w:color w:val="0000FF"/>
      <w:u w:val="single"/>
    </w:rPr>
  </w:style>
  <w:style w:type="paragraph" w:customStyle="1" w:styleId="ConsPlusNormal">
    <w:name w:val="ConsPlusNormal"/>
    <w:link w:val="ConsPlusNormal0"/>
    <w:qFormat/>
    <w:pPr>
      <w:overflowPunct w:val="0"/>
      <w:autoSpaceDE w:val="0"/>
      <w:autoSpaceDN w:val="0"/>
      <w:adjustRightInd w:val="0"/>
      <w:ind w:firstLine="720"/>
      <w:textAlignment w:val="baseline"/>
    </w:pPr>
    <w:rPr>
      <w:rFonts w:ascii="Arial" w:hAnsi="Arial"/>
    </w:rPr>
  </w:style>
  <w:style w:type="paragraph" w:customStyle="1" w:styleId="ConsNormal">
    <w:name w:val="ConsNormal"/>
    <w:qFormat/>
    <w:pPr>
      <w:widowControl w:val="0"/>
      <w:overflowPunct w:val="0"/>
      <w:autoSpaceDE w:val="0"/>
      <w:autoSpaceDN w:val="0"/>
      <w:adjustRightInd w:val="0"/>
      <w:ind w:right="19772" w:firstLine="720"/>
      <w:textAlignment w:val="baseline"/>
    </w:pPr>
    <w:rPr>
      <w:rFonts w:ascii="Arial" w:hAnsi="Arial"/>
    </w:rPr>
  </w:style>
  <w:style w:type="paragraph" w:customStyle="1" w:styleId="310">
    <w:name w:val="Основной текст с отступом 31"/>
    <w:basedOn w:val="a"/>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pPr>
      <w:overflowPunct w:val="0"/>
      <w:autoSpaceDE w:val="0"/>
      <w:autoSpaceDN w:val="0"/>
      <w:adjustRightInd w:val="0"/>
      <w:jc w:val="center"/>
      <w:textAlignment w:val="baseline"/>
    </w:pPr>
    <w:rPr>
      <w:sz w:val="32"/>
    </w:rPr>
  </w:style>
  <w:style w:type="paragraph" w:customStyle="1" w:styleId="Style7">
    <w:name w:val="Style7"/>
    <w:basedOn w:val="a"/>
    <w:uiPriority w:val="99"/>
    <w:qFormat/>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qFormat/>
    <w:rPr>
      <w:rFonts w:ascii="Times New Roman" w:hAnsi="Times New Roman" w:cs="Times New Roman"/>
      <w:sz w:val="22"/>
      <w:szCs w:val="22"/>
    </w:rPr>
  </w:style>
  <w:style w:type="character" w:styleId="af3">
    <w:name w:val="Strong"/>
    <w:uiPriority w:val="22"/>
    <w:qFormat/>
    <w:rPr>
      <w:b/>
      <w:bCs/>
    </w:rPr>
  </w:style>
  <w:style w:type="paragraph" w:styleId="af4">
    <w:name w:val="endnote text"/>
    <w:basedOn w:val="a"/>
    <w:link w:val="af5"/>
    <w:qFormat/>
    <w:pPr>
      <w:autoSpaceDE w:val="0"/>
      <w:autoSpaceDN w:val="0"/>
    </w:pPr>
    <w:rPr>
      <w:sz w:val="20"/>
    </w:rPr>
  </w:style>
  <w:style w:type="character" w:customStyle="1" w:styleId="af5">
    <w:name w:val="Текст концевой сноски Знак"/>
    <w:basedOn w:val="a2"/>
    <w:link w:val="af4"/>
    <w:qFormat/>
  </w:style>
  <w:style w:type="character" w:styleId="af6">
    <w:name w:val="endnote reference"/>
    <w:rPr>
      <w:vertAlign w:val="superscript"/>
    </w:rPr>
  </w:style>
  <w:style w:type="paragraph" w:customStyle="1" w:styleId="11">
    <w:name w:val="Знак Знак Знак1 Знак"/>
    <w:basedOn w:val="a"/>
    <w:pPr>
      <w:spacing w:after="160" w:line="240" w:lineRule="exact"/>
    </w:pPr>
    <w:rPr>
      <w:rFonts w:ascii="Verdana" w:hAnsi="Verdana"/>
      <w:sz w:val="20"/>
      <w:lang w:val="en-US" w:eastAsia="en-US"/>
    </w:rPr>
  </w:style>
  <w:style w:type="character" w:customStyle="1" w:styleId="af7">
    <w:name w:val="Гипертекстовая ссылка"/>
    <w:qFormat/>
    <w:rPr>
      <w:color w:val="008000"/>
    </w:rPr>
  </w:style>
  <w:style w:type="paragraph" w:styleId="23">
    <w:name w:val="Body Text 2"/>
    <w:basedOn w:val="a"/>
    <w:link w:val="24"/>
    <w:qFormat/>
    <w:pPr>
      <w:spacing w:after="120" w:line="480" w:lineRule="auto"/>
    </w:pPr>
  </w:style>
  <w:style w:type="character" w:customStyle="1" w:styleId="24">
    <w:name w:val="Основной текст 2 Знак"/>
    <w:link w:val="23"/>
    <w:qFormat/>
    <w:rPr>
      <w:sz w:val="28"/>
    </w:rPr>
  </w:style>
  <w:style w:type="paragraph" w:customStyle="1" w:styleId="ConsPlusTitle">
    <w:name w:val="ConsPlusTitle"/>
    <w:qFormat/>
    <w:pPr>
      <w:widowControl w:val="0"/>
      <w:autoSpaceDE w:val="0"/>
      <w:autoSpaceDN w:val="0"/>
      <w:adjustRightInd w:val="0"/>
    </w:pPr>
    <w:rPr>
      <w:b/>
      <w:bCs/>
      <w:sz w:val="24"/>
      <w:szCs w:val="24"/>
    </w:rPr>
  </w:style>
  <w:style w:type="paragraph" w:styleId="af8">
    <w:name w:val="Normal (Web)"/>
    <w:basedOn w:val="a"/>
    <w:uiPriority w:val="99"/>
    <w:qFormat/>
    <w:pPr>
      <w:spacing w:after="360" w:line="324" w:lineRule="auto"/>
    </w:pPr>
    <w:rPr>
      <w:sz w:val="24"/>
      <w:szCs w:val="24"/>
    </w:rPr>
  </w:style>
  <w:style w:type="table" w:styleId="af9">
    <w:name w:val="Table Grid"/>
    <w:basedOn w:val="a3"/>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qFormat/>
    <w:pPr>
      <w:spacing w:after="120"/>
    </w:pPr>
    <w:rPr>
      <w:sz w:val="16"/>
      <w:szCs w:val="16"/>
    </w:rPr>
  </w:style>
  <w:style w:type="character" w:customStyle="1" w:styleId="34">
    <w:name w:val="Основной текст 3 Знак"/>
    <w:link w:val="33"/>
    <w:rPr>
      <w:sz w:val="16"/>
      <w:szCs w:val="16"/>
    </w:rPr>
  </w:style>
  <w:style w:type="paragraph" w:customStyle="1" w:styleId="u">
    <w:name w:val="u"/>
    <w:basedOn w:val="a"/>
    <w:qFormat/>
    <w:pPr>
      <w:spacing w:before="100" w:beforeAutospacing="1" w:after="100" w:afterAutospacing="1"/>
    </w:pPr>
    <w:rPr>
      <w:sz w:val="24"/>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sz w:val="20"/>
      <w:lang w:val="en-US" w:eastAsia="en-US"/>
    </w:rPr>
  </w:style>
  <w:style w:type="paragraph" w:customStyle="1" w:styleId="12">
    <w:name w:val="1"/>
    <w:basedOn w:val="a"/>
    <w:qFormat/>
    <w:pPr>
      <w:spacing w:after="160" w:line="240" w:lineRule="exact"/>
    </w:pPr>
    <w:rPr>
      <w:rFonts w:ascii="Verdana" w:hAnsi="Verdana"/>
      <w:sz w:val="20"/>
      <w:lang w:val="en-US" w:eastAsia="en-US"/>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13">
    <w:name w:val="Основной шрифт абзаца1"/>
    <w:qFormat/>
  </w:style>
  <w:style w:type="paragraph" w:styleId="afb">
    <w:name w:val="List"/>
    <w:basedOn w:val="a1"/>
    <w:qFormat/>
    <w:rPr>
      <w:rFonts w:cs="Arial"/>
      <w:lang w:eastAsia="zh-CN"/>
    </w:rPr>
  </w:style>
  <w:style w:type="paragraph" w:styleId="afc">
    <w:name w:val="caption"/>
    <w:basedOn w:val="a"/>
    <w:qFormat/>
    <w:pPr>
      <w:suppressLineNumbers/>
      <w:spacing w:before="120" w:after="120"/>
    </w:pPr>
    <w:rPr>
      <w:rFonts w:cs="Arial"/>
      <w:i/>
      <w:iCs/>
      <w:sz w:val="24"/>
      <w:szCs w:val="24"/>
      <w:lang w:eastAsia="zh-CN"/>
    </w:rPr>
  </w:style>
  <w:style w:type="paragraph" w:customStyle="1" w:styleId="14">
    <w:name w:val="Указатель1"/>
    <w:basedOn w:val="a"/>
    <w:qFormat/>
    <w:pPr>
      <w:suppressLineNumbers/>
    </w:pPr>
    <w:rPr>
      <w:rFonts w:cs="Arial"/>
      <w:lang w:eastAsia="zh-CN"/>
    </w:rPr>
  </w:style>
  <w:style w:type="paragraph" w:customStyle="1" w:styleId="312">
    <w:name w:val="Основной текст с отступом 31"/>
    <w:basedOn w:val="a"/>
    <w:qFormat/>
    <w:pPr>
      <w:spacing w:after="120"/>
      <w:ind w:left="283"/>
    </w:pPr>
    <w:rPr>
      <w:sz w:val="16"/>
      <w:szCs w:val="16"/>
      <w:lang w:eastAsia="zh-CN"/>
    </w:rPr>
  </w:style>
  <w:style w:type="paragraph" w:styleId="afd">
    <w:name w:val="No Spacing"/>
    <w:qFormat/>
    <w:pPr>
      <w:suppressAutoHyphens/>
    </w:pPr>
    <w:rPr>
      <w:rFonts w:ascii="Calibri" w:hAnsi="Calibri" w:cs="Calibri"/>
      <w:sz w:val="22"/>
      <w:szCs w:val="22"/>
      <w:lang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cs="Verdana"/>
      <w:sz w:val="20"/>
      <w:lang w:val="en-US" w:eastAsia="zh-CN"/>
    </w:rPr>
  </w:style>
  <w:style w:type="paragraph" w:customStyle="1" w:styleId="consnonformat">
    <w:name w:val="consnonformat"/>
    <w:basedOn w:val="a"/>
    <w:qFormat/>
    <w:pPr>
      <w:spacing w:before="280" w:after="280"/>
    </w:pPr>
    <w:rPr>
      <w:sz w:val="24"/>
      <w:szCs w:val="24"/>
      <w:lang w:eastAsia="zh-CN"/>
    </w:rPr>
  </w:style>
  <w:style w:type="paragraph" w:customStyle="1" w:styleId="aff">
    <w:name w:val="Содержимое врезки"/>
    <w:basedOn w:val="a1"/>
    <w:qFormat/>
    <w:rPr>
      <w:lang w:eastAsia="zh-CN"/>
    </w:rPr>
  </w:style>
  <w:style w:type="paragraph" w:customStyle="1" w:styleId="aff0">
    <w:name w:val="Содержимое таблицы"/>
    <w:basedOn w:val="a"/>
    <w:qFormat/>
    <w:pPr>
      <w:suppressLineNumbers/>
    </w:pPr>
    <w:rPr>
      <w:lang w:eastAsia="zh-CN"/>
    </w:rPr>
  </w:style>
  <w:style w:type="paragraph" w:customStyle="1" w:styleId="aff1">
    <w:name w:val="Заголовок таблицы"/>
    <w:basedOn w:val="aff0"/>
    <w:qFormat/>
    <w:pPr>
      <w:jc w:val="center"/>
    </w:pPr>
    <w:rPr>
      <w:b/>
      <w:bCs/>
    </w:rPr>
  </w:style>
  <w:style w:type="character" w:customStyle="1" w:styleId="60">
    <w:name w:val="Заголовок 6 Знак"/>
    <w:link w:val="6"/>
    <w:qFormat/>
    <w:rPr>
      <w:rFonts w:ascii="Calibri" w:eastAsia="Times New Roman" w:hAnsi="Calibri" w:cs="Times New Roman"/>
      <w:b/>
      <w:bCs/>
      <w:sz w:val="22"/>
      <w:szCs w:val="22"/>
    </w:rPr>
  </w:style>
  <w:style w:type="numbering" w:customStyle="1" w:styleId="15">
    <w:name w:val="Нет списка1"/>
    <w:next w:val="a4"/>
    <w:uiPriority w:val="99"/>
    <w:semiHidden/>
    <w:unhideWhenUsed/>
  </w:style>
  <w:style w:type="paragraph" w:customStyle="1" w:styleId="ConsPlusCell">
    <w:name w:val="ConsPlusCell"/>
    <w:qFormat/>
    <w:pPr>
      <w:widowControl w:val="0"/>
      <w:autoSpaceDE w:val="0"/>
      <w:autoSpaceDN w:val="0"/>
      <w:adjustRightInd w:val="0"/>
    </w:pPr>
    <w:rPr>
      <w:rFonts w:ascii="Arial" w:hAnsi="Arial" w:cs="Arial"/>
    </w:rPr>
  </w:style>
  <w:style w:type="paragraph" w:customStyle="1" w:styleId="aff2">
    <w:name w:val="Знак"/>
    <w:basedOn w:val="a"/>
    <w:pPr>
      <w:spacing w:after="160" w:line="240" w:lineRule="exact"/>
    </w:pPr>
    <w:rPr>
      <w:rFonts w:ascii="Verdana" w:hAnsi="Verdana"/>
      <w:sz w:val="20"/>
      <w:lang w:val="en-US" w:eastAsia="en-US"/>
    </w:rPr>
  </w:style>
  <w:style w:type="paragraph" w:customStyle="1" w:styleId="16">
    <w:name w:val="Знак Знак Знак1 Знак"/>
    <w:basedOn w:val="a"/>
    <w:qFormat/>
    <w:pPr>
      <w:spacing w:after="160" w:line="240" w:lineRule="exact"/>
    </w:pPr>
    <w:rPr>
      <w:rFonts w:ascii="Verdana" w:hAnsi="Verdana"/>
      <w:sz w:val="20"/>
      <w:lang w:val="en-US" w:eastAsia="en-US"/>
    </w:rPr>
  </w:style>
  <w:style w:type="paragraph" w:customStyle="1" w:styleId="msonormalcxspmiddle">
    <w:name w:val="msonormalcxspmiddle"/>
    <w:basedOn w:val="a"/>
    <w:qFormat/>
    <w:pPr>
      <w:spacing w:before="100" w:beforeAutospacing="1" w:after="100" w:afterAutospacing="1"/>
    </w:pPr>
    <w:rPr>
      <w:sz w:val="24"/>
      <w:szCs w:val="24"/>
    </w:rPr>
  </w:style>
  <w:style w:type="paragraph" w:customStyle="1" w:styleId="313">
    <w:name w:val="Основной текст 31"/>
    <w:basedOn w:val="a"/>
    <w:qFormat/>
    <w:pPr>
      <w:spacing w:after="120"/>
    </w:pPr>
    <w:rPr>
      <w:sz w:val="16"/>
      <w:szCs w:val="16"/>
      <w:lang w:eastAsia="zh-CN"/>
    </w:rPr>
  </w:style>
  <w:style w:type="numbering" w:customStyle="1" w:styleId="25">
    <w:name w:val="Нет списка2"/>
    <w:next w:val="a4"/>
    <w:uiPriority w:val="99"/>
    <w:semiHidden/>
    <w:unhideWhenUsed/>
  </w:style>
  <w:style w:type="character" w:customStyle="1" w:styleId="aff3">
    <w:name w:val="Знак"/>
    <w:qFormat/>
    <w:rPr>
      <w:rFonts w:ascii="Cambria" w:eastAsia="Times New Roman" w:hAnsi="Cambria" w:cs="Times New Roman"/>
      <w:b/>
      <w:bCs/>
      <w:kern w:val="32"/>
      <w:sz w:val="32"/>
      <w:szCs w:val="32"/>
    </w:rPr>
  </w:style>
  <w:style w:type="character" w:styleId="aff4">
    <w:name w:val="page number"/>
    <w:qFormat/>
  </w:style>
  <w:style w:type="paragraph" w:customStyle="1" w:styleId="normacttext">
    <w:name w:val="norm_act_text"/>
    <w:basedOn w:val="a"/>
    <w:qFormat/>
    <w:pPr>
      <w:spacing w:before="100" w:beforeAutospacing="1" w:after="100" w:afterAutospacing="1"/>
    </w:pPr>
    <w:rPr>
      <w:sz w:val="24"/>
      <w:szCs w:val="24"/>
    </w:rPr>
  </w:style>
  <w:style w:type="character" w:customStyle="1" w:styleId="blk">
    <w:name w:val="blk"/>
    <w:qFormat/>
  </w:style>
  <w:style w:type="paragraph" w:customStyle="1" w:styleId="uni">
    <w:name w:val="uni"/>
    <w:basedOn w:val="a"/>
    <w:qFormat/>
    <w:pPr>
      <w:spacing w:before="100" w:beforeAutospacing="1" w:after="100" w:afterAutospacing="1"/>
    </w:pPr>
    <w:rPr>
      <w:sz w:val="24"/>
      <w:szCs w:val="24"/>
    </w:rPr>
  </w:style>
  <w:style w:type="paragraph" w:customStyle="1" w:styleId="unip">
    <w:name w:val="unip"/>
    <w:basedOn w:val="a"/>
    <w:qFormat/>
    <w:pPr>
      <w:spacing w:before="100" w:beforeAutospacing="1" w:after="100" w:afterAutospacing="1"/>
    </w:pPr>
    <w:rPr>
      <w:sz w:val="24"/>
      <w:szCs w:val="24"/>
    </w:rPr>
  </w:style>
  <w:style w:type="character" w:customStyle="1" w:styleId="apple-converted-space">
    <w:name w:val="apple-converted-space"/>
    <w:qFormat/>
  </w:style>
  <w:style w:type="paragraph" w:styleId="aff5">
    <w:name w:val="List Paragraph"/>
    <w:basedOn w:val="a"/>
    <w:uiPriority w:val="34"/>
    <w:qFormat/>
    <w:pPr>
      <w:suppressAutoHyphens/>
      <w:spacing w:line="360" w:lineRule="auto"/>
      <w:ind w:left="720" w:firstLine="709"/>
      <w:contextualSpacing/>
      <w:jc w:val="both"/>
    </w:pPr>
    <w:rPr>
      <w:sz w:val="24"/>
      <w:szCs w:val="24"/>
      <w:lang w:eastAsia="ar-SA"/>
    </w:rPr>
  </w:style>
  <w:style w:type="paragraph" w:customStyle="1" w:styleId="Default">
    <w:name w:val="Default"/>
    <w:qFormat/>
    <w:pPr>
      <w:suppressAutoHyphens/>
      <w:autoSpaceDE w:val="0"/>
      <w:spacing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qFormat/>
    <w:pPr>
      <w:spacing w:before="100" w:beforeAutospacing="1" w:after="100" w:afterAutospacing="1"/>
    </w:pPr>
    <w:rPr>
      <w:sz w:val="24"/>
      <w:szCs w:val="24"/>
    </w:rPr>
  </w:style>
  <w:style w:type="character" w:customStyle="1" w:styleId="aff6">
    <w:name w:val="Не вступил в силу"/>
    <w:uiPriority w:val="99"/>
    <w:qFormat/>
    <w:rPr>
      <w:rFonts w:cs="Times New Roman"/>
      <w:color w:val="000000"/>
      <w:shd w:val="clear" w:color="auto" w:fill="D8EDE8"/>
    </w:rPr>
  </w:style>
  <w:style w:type="character" w:customStyle="1" w:styleId="submenu-table">
    <w:name w:val="submenu-table"/>
    <w:qFormat/>
  </w:style>
  <w:style w:type="paragraph" w:customStyle="1" w:styleId="western">
    <w:name w:val="western"/>
    <w:basedOn w:val="a"/>
    <w:qFormat/>
    <w:pPr>
      <w:spacing w:before="100" w:beforeAutospacing="1" w:after="100" w:afterAutospacing="1"/>
    </w:pPr>
    <w:rPr>
      <w:sz w:val="24"/>
      <w:szCs w:val="24"/>
    </w:rPr>
  </w:style>
  <w:style w:type="character" w:customStyle="1" w:styleId="30">
    <w:name w:val="Заголовок 3 Знак"/>
    <w:link w:val="3"/>
    <w:qFormat/>
    <w:rPr>
      <w:rFonts w:eastAsia="SimSun" w:cs="Mangal"/>
      <w:b/>
      <w:bCs/>
      <w:sz w:val="28"/>
      <w:szCs w:val="28"/>
      <w:lang w:eastAsia="zh-CN"/>
    </w:rPr>
  </w:style>
  <w:style w:type="numbering" w:customStyle="1" w:styleId="35">
    <w:name w:val="Нет списка3"/>
    <w:next w:val="a4"/>
    <w:uiPriority w:val="99"/>
    <w:semiHidden/>
    <w:unhideWhenUsed/>
  </w:style>
  <w:style w:type="character" w:customStyle="1" w:styleId="WW8Num5z0">
    <w:name w:val="WW8Num5z0"/>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5z1">
    <w:name w:val="WW8Num5z1"/>
    <w:qFormat/>
    <w:rPr>
      <w:rFonts w:ascii="Symbol" w:hAnsi="Symbol" w:cs="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10z0">
    <w:name w:val="WW8Num10z0"/>
    <w:qFormat/>
    <w:rPr>
      <w:rFonts w:ascii="Symbol" w:hAnsi="Symbol" w:cs="Symbol"/>
    </w:rPr>
  </w:style>
  <w:style w:type="character" w:customStyle="1" w:styleId="WW8Num11z0">
    <w:name w:val="WW8Num11z0"/>
    <w:qFormat/>
    <w:rPr>
      <w:rFonts w:ascii="Symbol" w:hAnsi="Symbol" w:cs="Symbol"/>
    </w:rPr>
  </w:style>
  <w:style w:type="character" w:customStyle="1" w:styleId="WW8Num7z1">
    <w:name w:val="WW8Num7z1"/>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6z0">
    <w:name w:val="WW8Num16z0"/>
    <w:qFormat/>
    <w:rPr>
      <w:rFonts w:ascii="Symbol" w:hAnsi="Symbol" w:cs="Symbol"/>
    </w:rPr>
  </w:style>
  <w:style w:type="character" w:customStyle="1" w:styleId="WW8Num17z0">
    <w:name w:val="WW8Num17z0"/>
    <w:qFormat/>
    <w:rPr>
      <w:rFonts w:ascii="Symbol" w:hAnsi="Symbol" w:cs="Symbol"/>
    </w:rPr>
  </w:style>
  <w:style w:type="character" w:customStyle="1" w:styleId="WW8Num20z0">
    <w:name w:val="WW8Num20z0"/>
    <w:qFormat/>
    <w:rPr>
      <w:rFonts w:ascii="Symbol" w:hAnsi="Symbol" w:cs="OpenSymbol"/>
    </w:rPr>
  </w:style>
  <w:style w:type="character" w:customStyle="1" w:styleId="WW8Num2z0">
    <w:name w:val="WW8Num2z0"/>
    <w:qFormat/>
    <w:rPr>
      <w:rFonts w:ascii="Symbol" w:hAnsi="Symbol" w:cs="Symbol"/>
      <w:sz w:val="20"/>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customStyle="1" w:styleId="aff7">
    <w:name w:val="Символ нумерации"/>
    <w:qFormat/>
  </w:style>
  <w:style w:type="character" w:customStyle="1" w:styleId="aff8">
    <w:name w:val="Маркеры списка"/>
    <w:qFormat/>
    <w:rPr>
      <w:rFonts w:ascii="OpenSymbol" w:eastAsia="OpenSymbol" w:hAnsi="OpenSymbol" w:cs="OpenSymbol"/>
    </w:rPr>
  </w:style>
  <w:style w:type="paragraph" w:customStyle="1" w:styleId="17">
    <w:name w:val="Абзац списка1"/>
    <w:basedOn w:val="a"/>
    <w:qFormat/>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qFormat/>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qFormat/>
    <w:pPr>
      <w:suppressAutoHyphens/>
      <w:spacing w:after="200" w:line="276" w:lineRule="auto"/>
    </w:pPr>
    <w:rPr>
      <w:rFonts w:ascii="Calibri" w:hAnsi="Calibri"/>
      <w:sz w:val="22"/>
      <w:szCs w:val="22"/>
      <w:lang w:eastAsia="zh-CN"/>
    </w:rPr>
  </w:style>
  <w:style w:type="table" w:customStyle="1" w:styleId="18">
    <w:name w:val="Сетка таблицы1"/>
    <w:basedOn w:val="a3"/>
    <w:next w:val="af9"/>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4">
    <w:name w:val="Font Style34"/>
    <w:qFormat/>
    <w:rPr>
      <w:rFonts w:ascii="Times New Roman" w:hAnsi="Times New Roman" w:cs="Times New Roman" w:hint="default"/>
      <w:sz w:val="26"/>
    </w:rPr>
  </w:style>
  <w:style w:type="character" w:styleId="affb">
    <w:name w:val="FollowedHyperlink"/>
    <w:unhideWhenUsed/>
    <w:rPr>
      <w:color w:val="800080"/>
      <w:u w:val="single"/>
    </w:rPr>
  </w:style>
  <w:style w:type="character" w:customStyle="1" w:styleId="212">
    <w:name w:val="Основной текст с отступом 2 Знак1"/>
    <w:aliases w:val="Знак1 Знак1"/>
    <w:semiHidden/>
    <w:qFormat/>
    <w:rPr>
      <w:sz w:val="28"/>
    </w:rPr>
  </w:style>
  <w:style w:type="character" w:customStyle="1" w:styleId="ConsPlusNormal0">
    <w:name w:val="ConsPlusNormal Знак"/>
    <w:link w:val="ConsPlusNormal"/>
    <w:qFormat/>
    <w:locked/>
    <w:rPr>
      <w:rFonts w:ascii="Arial" w:hAnsi="Arial"/>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pPr>
    <w:rPr>
      <w:rFonts w:ascii="Verdana" w:hAnsi="Verdana"/>
      <w:sz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pPr>
    <w:rPr>
      <w:rFonts w:ascii="Verdana" w:hAnsi="Verdana" w:cs="Verdana"/>
      <w:sz w:val="20"/>
      <w:lang w:val="en-US" w:eastAsia="zh-CN"/>
    </w:rPr>
  </w:style>
  <w:style w:type="paragraph" w:customStyle="1" w:styleId="19">
    <w:name w:val="Обычный1"/>
    <w:qFormat/>
    <w:pPr>
      <w:widowControl w:val="0"/>
      <w:snapToGrid w:val="0"/>
      <w:ind w:firstLine="400"/>
      <w:jc w:val="both"/>
    </w:pPr>
    <w:rPr>
      <w:sz w:val="24"/>
    </w:rPr>
  </w:style>
  <w:style w:type="character" w:styleId="affe">
    <w:name w:val="Placeholder Text"/>
    <w:uiPriority w:val="99"/>
    <w:semiHidden/>
    <w:qFormat/>
    <w:rPr>
      <w:color w:val="808080"/>
    </w:rPr>
  </w:style>
  <w:style w:type="character" w:customStyle="1" w:styleId="26">
    <w:name w:val="Знак2"/>
    <w:rPr>
      <w:rFonts w:ascii="Cambria" w:eastAsia="Times New Roman" w:hAnsi="Cambria" w:cs="Times New Roman" w:hint="default"/>
      <w:b/>
      <w:bCs/>
      <w:kern w:val="32"/>
      <w:sz w:val="32"/>
      <w:szCs w:val="32"/>
    </w:rPr>
  </w:style>
  <w:style w:type="paragraph" w:customStyle="1" w:styleId="afff">
    <w:name w:val="Базовый"/>
    <w:pPr>
      <w:tabs>
        <w:tab w:val="left" w:pos="708"/>
      </w:tabs>
      <w:suppressAutoHyphens/>
      <w:spacing w:line="100" w:lineRule="atLeast"/>
    </w:pPr>
    <w:rPr>
      <w:sz w:val="24"/>
      <w:szCs w:val="24"/>
    </w:rPr>
  </w:style>
  <w:style w:type="numbering" w:customStyle="1" w:styleId="41">
    <w:name w:val="Нет списка4"/>
    <w:next w:val="a4"/>
    <w:uiPriority w:val="99"/>
    <w:semiHidden/>
    <w:unhideWhenUsed/>
  </w:style>
  <w:style w:type="character" w:customStyle="1" w:styleId="WW8Num1z0">
    <w:name w:val="WW8Num1z0"/>
    <w:qFormat/>
    <w:rPr>
      <w:rFonts w:ascii="Symbol" w:hAnsi="Symbol" w:cs="Symbol"/>
      <w:sz w:val="20"/>
    </w:rPr>
  </w:style>
  <w:style w:type="character" w:customStyle="1" w:styleId="WW8Num1z1">
    <w:name w:val="WW8Num1z1"/>
    <w:qFormat/>
    <w:rPr>
      <w:rFonts w:ascii="Courier New" w:hAnsi="Courier New" w:cs="Courier New"/>
      <w:sz w:val="20"/>
    </w:rPr>
  </w:style>
  <w:style w:type="character" w:customStyle="1" w:styleId="WW8Num1z2">
    <w:name w:val="WW8Num1z2"/>
    <w:qFormat/>
    <w:rPr>
      <w:rFonts w:ascii="Wingdings" w:hAnsi="Wingdings" w:cs="Wingdings"/>
      <w:sz w:val="20"/>
    </w:rPr>
  </w:style>
  <w:style w:type="character" w:customStyle="1" w:styleId="WW8Num4z0">
    <w:name w:val="WW8Num4z0"/>
    <w:qFormat/>
    <w:rPr>
      <w:rFonts w:ascii="Symbol" w:hAnsi="Symbol" w:cs="OpenSymbol"/>
    </w:rPr>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27">
    <w:name w:val="Основной шрифт абзаца2"/>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bold">
    <w:name w:val="bold"/>
    <w:basedOn w:val="13"/>
    <w:qFormat/>
  </w:style>
  <w:style w:type="character" w:customStyle="1" w:styleId="afff0">
    <w:name w:val="Символ сноски"/>
    <w:qFormat/>
    <w:rPr>
      <w:vertAlign w:val="superscript"/>
    </w:rPr>
  </w:style>
  <w:style w:type="character" w:customStyle="1" w:styleId="WW-">
    <w:name w:val="WW-Символ сноски"/>
    <w:qFormat/>
    <w:rPr>
      <w:vertAlign w:val="superscript"/>
    </w:rPr>
  </w:style>
  <w:style w:type="character" w:customStyle="1" w:styleId="28">
    <w:name w:val="Знак сноски2"/>
    <w:qFormat/>
    <w:rPr>
      <w:vertAlign w:val="superscript"/>
    </w:rPr>
  </w:style>
  <w:style w:type="character" w:customStyle="1" w:styleId="afff1">
    <w:name w:val="Символы концевой сноски"/>
    <w:qFormat/>
    <w:rPr>
      <w:vertAlign w:val="superscript"/>
    </w:rPr>
  </w:style>
  <w:style w:type="character" w:customStyle="1" w:styleId="WW-0">
    <w:name w:val="WW-Символы концевой сноски"/>
    <w:qFormat/>
  </w:style>
  <w:style w:type="character" w:customStyle="1" w:styleId="1a">
    <w:name w:val="Знак сноски1"/>
    <w:qFormat/>
    <w:rPr>
      <w:vertAlign w:val="superscript"/>
    </w:rPr>
  </w:style>
  <w:style w:type="character" w:styleId="afff2">
    <w:name w:val="footnote reference"/>
    <w:rPr>
      <w:vertAlign w:val="superscript"/>
    </w:rPr>
  </w:style>
  <w:style w:type="paragraph" w:customStyle="1" w:styleId="29">
    <w:name w:val="Указатель2"/>
    <w:basedOn w:val="a"/>
    <w:qFormat/>
    <w:pPr>
      <w:suppressLineNumbers/>
      <w:suppressAutoHyphens/>
    </w:pPr>
    <w:rPr>
      <w:rFonts w:cs="Mangal"/>
      <w:sz w:val="24"/>
      <w:szCs w:val="24"/>
      <w:lang w:eastAsia="zh-CN"/>
    </w:rPr>
  </w:style>
  <w:style w:type="paragraph" w:customStyle="1" w:styleId="1b">
    <w:name w:val="Название объекта1"/>
    <w:basedOn w:val="a"/>
    <w:qFormat/>
    <w:pPr>
      <w:suppressLineNumbers/>
      <w:suppressAutoHyphens/>
      <w:spacing w:before="120" w:after="120"/>
    </w:pPr>
    <w:rPr>
      <w:rFonts w:cs="Mangal"/>
      <w:i/>
      <w:iCs/>
      <w:sz w:val="24"/>
      <w:szCs w:val="24"/>
      <w:lang w:eastAsia="zh-CN"/>
    </w:rPr>
  </w:style>
  <w:style w:type="paragraph" w:customStyle="1" w:styleId="zag">
    <w:name w:val="zag"/>
    <w:basedOn w:val="a"/>
    <w:qFormat/>
    <w:pPr>
      <w:suppressAutoHyphens/>
      <w:spacing w:before="280" w:after="280"/>
    </w:pPr>
    <w:rPr>
      <w:sz w:val="24"/>
      <w:szCs w:val="24"/>
      <w:lang w:eastAsia="zh-CN"/>
    </w:rPr>
  </w:style>
  <w:style w:type="paragraph" w:customStyle="1" w:styleId="osn">
    <w:name w:val="osn"/>
    <w:basedOn w:val="a"/>
    <w:qFormat/>
    <w:pPr>
      <w:suppressAutoHyphens/>
      <w:spacing w:before="280" w:after="280"/>
    </w:pPr>
    <w:rPr>
      <w:sz w:val="24"/>
      <w:szCs w:val="24"/>
      <w:lang w:eastAsia="zh-CN"/>
    </w:rPr>
  </w:style>
  <w:style w:type="paragraph" w:customStyle="1" w:styleId="osn2">
    <w:name w:val="osn2"/>
    <w:basedOn w:val="a"/>
    <w:qFormat/>
    <w:pPr>
      <w:suppressAutoHyphens/>
      <w:spacing w:before="280" w:after="280"/>
    </w:pPr>
    <w:rPr>
      <w:sz w:val="24"/>
      <w:szCs w:val="24"/>
      <w:lang w:eastAsia="zh-CN"/>
    </w:rPr>
  </w:style>
  <w:style w:type="paragraph" w:styleId="afff3">
    <w:name w:val="footnote text"/>
    <w:basedOn w:val="a"/>
    <w:link w:val="afff4"/>
    <w:qFormat/>
    <w:pPr>
      <w:suppressLineNumbers/>
      <w:suppressAutoHyphens/>
      <w:ind w:left="339" w:hanging="339"/>
    </w:pPr>
    <w:rPr>
      <w:sz w:val="20"/>
      <w:lang w:eastAsia="zh-CN"/>
    </w:rPr>
  </w:style>
  <w:style w:type="character" w:customStyle="1" w:styleId="afff4">
    <w:name w:val="Текст сноски Знак"/>
    <w:link w:val="afff3"/>
    <w:qFormat/>
    <w:rPr>
      <w:lang w:eastAsia="zh-CN"/>
    </w:rPr>
  </w:style>
  <w:style w:type="paragraph" w:customStyle="1" w:styleId="afff5">
    <w:name w:val="Таблицы (моноширинный)"/>
    <w:basedOn w:val="a"/>
    <w:next w:val="a"/>
    <w:qFormat/>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style>
  <w:style w:type="character" w:customStyle="1" w:styleId="FontStyle53">
    <w:name w:val="Font Style53"/>
    <w:uiPriority w:val="99"/>
    <w:qFormat/>
    <w:rPr>
      <w:rFonts w:ascii="Times New Roman" w:hAnsi="Times New Roman" w:cs="Times New Roman"/>
      <w:sz w:val="24"/>
      <w:szCs w:val="24"/>
    </w:rPr>
  </w:style>
  <w:style w:type="table" w:customStyle="1" w:styleId="2a">
    <w:name w:val="Сетка таблицы2"/>
    <w:basedOn w:val="a3"/>
    <w:next w:val="af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9"/>
    <w:uiPriority w:val="59"/>
    <w:qFormat/>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qFormat/>
    <w:pPr>
      <w:widowControl w:val="0"/>
      <w:autoSpaceDE w:val="0"/>
      <w:autoSpaceDN w:val="0"/>
      <w:adjustRightInd w:val="0"/>
      <w:spacing w:line="413" w:lineRule="exact"/>
      <w:jc w:val="right"/>
    </w:pPr>
    <w:rPr>
      <w:sz w:val="24"/>
      <w:szCs w:val="24"/>
    </w:rPr>
  </w:style>
  <w:style w:type="paragraph" w:customStyle="1" w:styleId="1c">
    <w:name w:val="Без интервала1"/>
    <w:qFormat/>
    <w:rPr>
      <w:rFonts w:ascii="Calibri" w:hAnsi="Calibri"/>
      <w:sz w:val="22"/>
      <w:szCs w:val="22"/>
      <w:lang w:eastAsia="en-US"/>
    </w:rPr>
  </w:style>
  <w:style w:type="paragraph" w:customStyle="1" w:styleId="hp">
    <w:name w:val="hp"/>
    <w:basedOn w:val="a"/>
    <w:qFormat/>
    <w:pPr>
      <w:spacing w:before="100" w:beforeAutospacing="1" w:after="100" w:afterAutospacing="1"/>
    </w:pPr>
    <w:rPr>
      <w:rFonts w:eastAsia="Calibri"/>
      <w:sz w:val="24"/>
      <w:szCs w:val="24"/>
    </w:rPr>
  </w:style>
  <w:style w:type="paragraph" w:customStyle="1" w:styleId="afff6">
    <w:name w:val="???????"/>
    <w:qFormat/>
    <w:pPr>
      <w:autoSpaceDE w:val="0"/>
      <w:autoSpaceDN w:val="0"/>
    </w:pPr>
    <w:rPr>
      <w:rFonts w:eastAsia="SimSun"/>
      <w:lang w:eastAsia="zh-CN"/>
    </w:rPr>
  </w:style>
  <w:style w:type="numbering" w:customStyle="1" w:styleId="61">
    <w:name w:val="Нет списка6"/>
    <w:next w:val="a4"/>
    <w:uiPriority w:val="99"/>
    <w:semiHidden/>
    <w:unhideWhenUsed/>
  </w:style>
  <w:style w:type="paragraph" w:customStyle="1" w:styleId="2b">
    <w:name w:val="Без интервала2"/>
    <w:qFormat/>
    <w:rPr>
      <w:rFonts w:ascii="Calibri" w:hAnsi="Calibri"/>
      <w:sz w:val="22"/>
      <w:szCs w:val="22"/>
    </w:rPr>
  </w:style>
  <w:style w:type="character" w:customStyle="1" w:styleId="afff7">
    <w:name w:val="Цветовое выделение"/>
    <w:qFormat/>
    <w:rPr>
      <w:b/>
      <w:color w:val="26282F"/>
      <w:sz w:val="26"/>
    </w:rPr>
  </w:style>
  <w:style w:type="paragraph" w:customStyle="1" w:styleId="2c">
    <w:name w:val="Абзац списка2"/>
    <w:basedOn w:val="a"/>
    <w:qFormat/>
    <w:pPr>
      <w:ind w:left="720"/>
    </w:pPr>
    <w:rPr>
      <w:rFonts w:eastAsia="Calibri"/>
      <w:sz w:val="24"/>
      <w:szCs w:val="24"/>
    </w:rPr>
  </w:style>
  <w:style w:type="paragraph" w:styleId="afff8">
    <w:name w:val="Plain Text"/>
    <w:basedOn w:val="a"/>
    <w:link w:val="afff9"/>
    <w:unhideWhenUsed/>
    <w:qFormat/>
    <w:pPr>
      <w:spacing w:before="100" w:beforeAutospacing="1" w:after="100" w:afterAutospacing="1"/>
    </w:pPr>
    <w:rPr>
      <w:sz w:val="24"/>
      <w:szCs w:val="24"/>
    </w:rPr>
  </w:style>
  <w:style w:type="character" w:customStyle="1" w:styleId="afff9">
    <w:name w:val="Текст Знак"/>
    <w:basedOn w:val="a2"/>
    <w:link w:val="afff8"/>
    <w:qFormat/>
    <w:rPr>
      <w:sz w:val="24"/>
      <w:szCs w:val="24"/>
    </w:rPr>
  </w:style>
  <w:style w:type="paragraph" w:customStyle="1" w:styleId="2d">
    <w:name w:val="???????? ????? (2)"/>
    <w:basedOn w:val="a"/>
    <w:qFormat/>
    <w:pPr>
      <w:widowControl w:val="0"/>
      <w:tabs>
        <w:tab w:val="left" w:pos="708"/>
      </w:tabs>
      <w:suppressAutoHyphens/>
      <w:spacing w:line="317" w:lineRule="exact"/>
      <w:jc w:val="center"/>
    </w:pPr>
    <w:rPr>
      <w:rFonts w:ascii="Liberation Serif" w:eastAsia="SimSun" w:hAnsi="Liberation Serif" w:cs="Mangal"/>
      <w:b/>
      <w:bCs/>
      <w:color w:val="00000A"/>
      <w:kern w:val="2"/>
      <w:sz w:val="26"/>
      <w:szCs w:val="24"/>
      <w:lang w:val="en-US" w:eastAsia="hi-IN" w:bidi="hi-IN"/>
    </w:rPr>
  </w:style>
  <w:style w:type="paragraph" w:customStyle="1" w:styleId="1d">
    <w:name w:val="Заголовок №1"/>
    <w:basedOn w:val="a"/>
    <w:pPr>
      <w:shd w:val="clear" w:color="auto" w:fill="FFFFFF"/>
      <w:suppressAutoHyphens/>
      <w:spacing w:line="648" w:lineRule="exact"/>
      <w:jc w:val="center"/>
    </w:pPr>
    <w:rPr>
      <w:b/>
      <w:bCs/>
      <w:sz w:val="25"/>
      <w:szCs w:val="25"/>
      <w:lang w:eastAsia="zh-CN"/>
    </w:rPr>
  </w:style>
  <w:style w:type="paragraph" w:customStyle="1" w:styleId="2e">
    <w:name w:val="Основной текст2"/>
    <w:basedOn w:val="a"/>
    <w:pPr>
      <w:shd w:val="clear" w:color="auto" w:fill="FFFFFF"/>
      <w:suppressAutoHyphens/>
      <w:spacing w:line="322" w:lineRule="exact"/>
      <w:ind w:hanging="380"/>
      <w:jc w:val="both"/>
    </w:pPr>
    <w:rPr>
      <w:sz w:val="25"/>
      <w:szCs w:val="25"/>
      <w:lang w:eastAsia="zh-CN"/>
    </w:rPr>
  </w:style>
  <w:style w:type="numbering" w:customStyle="1" w:styleId="71">
    <w:name w:val="Нет списка7"/>
    <w:next w:val="a4"/>
    <w:uiPriority w:val="99"/>
    <w:semiHidden/>
    <w:unhideWhenUsed/>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afffa">
    <w:name w:val="Emphasis"/>
    <w:qFormat/>
    <w:rPr>
      <w:i/>
      <w:iCs/>
    </w:rPr>
  </w:style>
  <w:style w:type="character" w:customStyle="1" w:styleId="s2">
    <w:name w:val="s2"/>
    <w:basedOn w:val="13"/>
  </w:style>
  <w:style w:type="character" w:customStyle="1" w:styleId="afffb">
    <w:name w:val="Исходный текст"/>
    <w:rPr>
      <w:rFonts w:ascii="Liberation Mono" w:eastAsia="NSimSun" w:hAnsi="Liberation Mono" w:cs="Liberation Mono"/>
    </w:rPr>
  </w:style>
  <w:style w:type="paragraph" w:customStyle="1" w:styleId="headertexttopleveltextcentertext">
    <w:name w:val="headertext topleveltext centertext"/>
    <w:basedOn w:val="a"/>
    <w:pPr>
      <w:spacing w:before="100" w:beforeAutospacing="1" w:after="100" w:afterAutospacing="1"/>
    </w:pPr>
    <w:rPr>
      <w:sz w:val="24"/>
      <w:szCs w:val="24"/>
    </w:rPr>
  </w:style>
  <w:style w:type="character" w:customStyle="1" w:styleId="-">
    <w:name w:val="Интернет-ссылка"/>
    <w:qFormat/>
    <w:rPr>
      <w:color w:val="0000FF"/>
      <w:u w:val="single"/>
    </w:rPr>
  </w:style>
  <w:style w:type="character" w:customStyle="1" w:styleId="afffc">
    <w:name w:val="Привязка концевой сноски"/>
    <w:qFormat/>
    <w:rPr>
      <w:vertAlign w:val="superscript"/>
    </w:rPr>
  </w:style>
  <w:style w:type="character" w:customStyle="1" w:styleId="EndnoteCharacters">
    <w:name w:val="Endnote Characters"/>
    <w:qFormat/>
    <w:rPr>
      <w:vertAlign w:val="superscript"/>
    </w:rPr>
  </w:style>
  <w:style w:type="character" w:customStyle="1" w:styleId="314">
    <w:name w:val="Основной текст с отступом 3 Знак1"/>
    <w:qFormat/>
    <w:rPr>
      <w:sz w:val="16"/>
      <w:szCs w:val="16"/>
    </w:rPr>
  </w:style>
  <w:style w:type="character" w:customStyle="1" w:styleId="afffd">
    <w:name w:val="Посещённая гиперссылка"/>
    <w:unhideWhenUsed/>
    <w:qFormat/>
    <w:rPr>
      <w:color w:val="800080"/>
      <w:u w:val="single"/>
    </w:rPr>
  </w:style>
  <w:style w:type="character" w:customStyle="1" w:styleId="213">
    <w:name w:val="Основной текст 2 Знак1"/>
    <w:qFormat/>
    <w:rPr>
      <w:rFonts w:ascii="Cambria" w:eastAsia="Times New Roman" w:hAnsi="Cambria" w:cs="Times New Roman"/>
      <w:b/>
      <w:bCs/>
      <w:sz w:val="32"/>
      <w:szCs w:val="32"/>
    </w:rPr>
  </w:style>
  <w:style w:type="character" w:customStyle="1" w:styleId="afffe">
    <w:name w:val="Привязка сноски"/>
    <w:qFormat/>
    <w:rPr>
      <w:vertAlign w:val="superscript"/>
    </w:rPr>
  </w:style>
  <w:style w:type="character" w:customStyle="1" w:styleId="FootnoteCharacters">
    <w:name w:val="Footnote Characters"/>
    <w:qFormat/>
    <w:rPr>
      <w:vertAlign w:val="superscript"/>
    </w:rPr>
  </w:style>
  <w:style w:type="paragraph" w:customStyle="1" w:styleId="111">
    <w:name w:val="Указатель11"/>
    <w:basedOn w:val="19"/>
    <w:qFormat/>
    <w:pPr>
      <w:widowControl/>
      <w:suppressLineNumbers/>
      <w:tabs>
        <w:tab w:val="left" w:pos="708"/>
      </w:tabs>
      <w:suppressAutoHyphens/>
      <w:snapToGrid/>
      <w:spacing w:line="100" w:lineRule="atLeast"/>
      <w:ind w:firstLine="0"/>
      <w:jc w:val="left"/>
    </w:pPr>
    <w:rPr>
      <w:rFonts w:cs="Mangal"/>
      <w:color w:val="00000A"/>
      <w:szCs w:val="24"/>
    </w:rPr>
  </w:style>
  <w:style w:type="paragraph" w:customStyle="1" w:styleId="affff">
    <w:name w:val="Верхний и нижний колонтитулы"/>
    <w:basedOn w:val="19"/>
    <w:qFormat/>
    <w:pPr>
      <w:widowControl/>
      <w:tabs>
        <w:tab w:val="left" w:pos="708"/>
      </w:tabs>
      <w:suppressAutoHyphens/>
      <w:snapToGrid/>
      <w:spacing w:line="100" w:lineRule="atLeast"/>
      <w:ind w:firstLine="0"/>
      <w:jc w:val="left"/>
    </w:pPr>
    <w:rPr>
      <w:color w:val="00000A"/>
      <w:szCs w:val="24"/>
    </w:rPr>
  </w:style>
  <w:style w:type="paragraph" w:customStyle="1" w:styleId="formattext">
    <w:name w:val="formattext"/>
    <w:basedOn w:val="a"/>
    <w:pPr>
      <w:spacing w:before="100" w:beforeAutospacing="1" w:after="100" w:afterAutospacing="1"/>
    </w:pPr>
    <w:rPr>
      <w:sz w:val="24"/>
      <w:szCs w:val="24"/>
    </w:rPr>
  </w:style>
  <w:style w:type="character" w:customStyle="1" w:styleId="1e">
    <w:name w:val="Основной текст Знак1"/>
    <w:uiPriority w:val="99"/>
    <w:locked/>
    <w:rPr>
      <w:rFonts w:ascii="Times New Roman" w:hAnsi="Times New Roman" w:cs="Times New Roman"/>
      <w:sz w:val="19"/>
      <w:szCs w:val="19"/>
    </w:rPr>
  </w:style>
  <w:style w:type="character" w:customStyle="1" w:styleId="affff0">
    <w:name w:val="Основной текст_"/>
    <w:basedOn w:val="a2"/>
    <w:link w:val="1f"/>
    <w:locked/>
    <w:rPr>
      <w:b/>
      <w:bCs/>
      <w:sz w:val="28"/>
      <w:szCs w:val="28"/>
    </w:rPr>
  </w:style>
  <w:style w:type="paragraph" w:customStyle="1" w:styleId="1f">
    <w:name w:val="Основной текст1"/>
    <w:basedOn w:val="a"/>
    <w:link w:val="affff0"/>
    <w:pPr>
      <w:widowControl w:val="0"/>
      <w:spacing w:after="340"/>
    </w:pPr>
    <w:rPr>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6A11C5"/>
    <w:pPr>
      <w:keepNext/>
      <w:widowControl w:val="0"/>
      <w:ind w:firstLine="720"/>
      <w:outlineLvl w:val="0"/>
    </w:pPr>
    <w:rPr>
      <w:rFonts w:ascii="Arial" w:hAnsi="Arial"/>
      <w:b/>
      <w:i/>
      <w:snapToGrid w:val="0"/>
    </w:rPr>
  </w:style>
  <w:style w:type="paragraph" w:styleId="2">
    <w:name w:val="heading 2"/>
    <w:basedOn w:val="a"/>
    <w:next w:val="a"/>
    <w:link w:val="20"/>
    <w:qFormat/>
    <w:rsid w:val="006A11C5"/>
    <w:pPr>
      <w:keepNext/>
      <w:spacing w:before="240" w:after="60"/>
      <w:outlineLvl w:val="1"/>
    </w:pPr>
    <w:rPr>
      <w:rFonts w:ascii="Arial" w:hAnsi="Arial" w:cs="Arial"/>
      <w:b/>
      <w:bCs/>
      <w:i/>
      <w:iCs/>
      <w:szCs w:val="28"/>
    </w:rPr>
  </w:style>
  <w:style w:type="paragraph" w:styleId="3">
    <w:name w:val="heading 3"/>
    <w:basedOn w:val="a0"/>
    <w:next w:val="a1"/>
    <w:link w:val="30"/>
    <w:qFormat/>
    <w:rsid w:val="00710A9B"/>
    <w:pPr>
      <w:numPr>
        <w:ilvl w:val="2"/>
        <w:numId w:val="1"/>
      </w:numPr>
      <w:spacing w:line="276" w:lineRule="auto"/>
      <w:outlineLvl w:val="2"/>
    </w:pPr>
    <w:rPr>
      <w:rFonts w:ascii="Times New Roman" w:eastAsia="SimSun" w:hAnsi="Times New Roman" w:cs="Mangal"/>
      <w:b/>
      <w:bCs/>
      <w:lang w:eastAsia="zh-CN"/>
    </w:rPr>
  </w:style>
  <w:style w:type="paragraph" w:styleId="4">
    <w:name w:val="heading 4"/>
    <w:basedOn w:val="a"/>
    <w:next w:val="a"/>
    <w:link w:val="40"/>
    <w:qFormat/>
    <w:rsid w:val="006A11C5"/>
    <w:pPr>
      <w:keepNext/>
      <w:outlineLvl w:val="3"/>
    </w:pPr>
    <w:rPr>
      <w:b/>
      <w:bCs/>
      <w:sz w:val="24"/>
      <w:szCs w:val="24"/>
    </w:rPr>
  </w:style>
  <w:style w:type="paragraph" w:styleId="5">
    <w:name w:val="heading 5"/>
    <w:basedOn w:val="a"/>
    <w:next w:val="a"/>
    <w:link w:val="50"/>
    <w:qFormat/>
    <w:rsid w:val="006A11C5"/>
    <w:pPr>
      <w:keepNext/>
      <w:jc w:val="center"/>
      <w:outlineLvl w:val="4"/>
    </w:pPr>
    <w:rPr>
      <w:b/>
      <w:bCs/>
      <w:i/>
      <w:iCs/>
      <w:sz w:val="24"/>
      <w:szCs w:val="24"/>
    </w:rPr>
  </w:style>
  <w:style w:type="paragraph" w:styleId="6">
    <w:name w:val="heading 6"/>
    <w:basedOn w:val="a"/>
    <w:next w:val="a"/>
    <w:link w:val="60"/>
    <w:unhideWhenUsed/>
    <w:qFormat/>
    <w:rsid w:val="00963A32"/>
    <w:pPr>
      <w:spacing w:before="240" w:after="60"/>
      <w:outlineLvl w:val="5"/>
    </w:pPr>
    <w:rPr>
      <w:rFonts w:ascii="Calibri" w:hAnsi="Calibri"/>
      <w:b/>
      <w:bCs/>
      <w:sz w:val="22"/>
      <w:szCs w:val="22"/>
    </w:rPr>
  </w:style>
  <w:style w:type="paragraph" w:styleId="7">
    <w:name w:val="heading 7"/>
    <w:basedOn w:val="a"/>
    <w:next w:val="a"/>
    <w:link w:val="70"/>
    <w:qFormat/>
    <w:rsid w:val="006A11C5"/>
    <w:pPr>
      <w:keepNext/>
      <w:ind w:left="5334"/>
      <w:outlineLvl w:val="6"/>
    </w:pPr>
    <w:rPr>
      <w:b/>
      <w:bCs/>
      <w:sz w:val="24"/>
      <w:szCs w:val="24"/>
    </w:rPr>
  </w:style>
  <w:style w:type="paragraph" w:styleId="9">
    <w:name w:val="heading 9"/>
    <w:basedOn w:val="a"/>
    <w:next w:val="a"/>
    <w:link w:val="90"/>
    <w:qFormat/>
    <w:rsid w:val="006A11C5"/>
    <w:pPr>
      <w:keepNext/>
      <w:widowControl w:val="0"/>
      <w:overflowPunct w:val="0"/>
      <w:autoSpaceDE w:val="0"/>
      <w:autoSpaceDN w:val="0"/>
      <w:adjustRightInd w:val="0"/>
      <w:jc w:val="center"/>
      <w:textAlignment w:val="baseline"/>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6A11C5"/>
    <w:rPr>
      <w:rFonts w:ascii="Arial" w:hAnsi="Arial"/>
      <w:b/>
      <w:i/>
      <w:snapToGrid w:val="0"/>
      <w:sz w:val="28"/>
    </w:rPr>
  </w:style>
  <w:style w:type="character" w:customStyle="1" w:styleId="20">
    <w:name w:val="Заголовок 2 Знак"/>
    <w:link w:val="2"/>
    <w:rsid w:val="006A11C5"/>
    <w:rPr>
      <w:rFonts w:ascii="Arial" w:hAnsi="Arial" w:cs="Arial"/>
      <w:b/>
      <w:bCs/>
      <w:i/>
      <w:iCs/>
      <w:sz w:val="28"/>
      <w:szCs w:val="28"/>
    </w:rPr>
  </w:style>
  <w:style w:type="character" w:customStyle="1" w:styleId="40">
    <w:name w:val="Заголовок 4 Знак"/>
    <w:link w:val="4"/>
    <w:rsid w:val="006A11C5"/>
    <w:rPr>
      <w:b/>
      <w:bCs/>
      <w:sz w:val="24"/>
      <w:szCs w:val="24"/>
    </w:rPr>
  </w:style>
  <w:style w:type="character" w:customStyle="1" w:styleId="50">
    <w:name w:val="Заголовок 5 Знак"/>
    <w:link w:val="5"/>
    <w:rsid w:val="006A11C5"/>
    <w:rPr>
      <w:b/>
      <w:bCs/>
      <w:i/>
      <w:iCs/>
      <w:sz w:val="24"/>
      <w:szCs w:val="24"/>
    </w:rPr>
  </w:style>
  <w:style w:type="character" w:customStyle="1" w:styleId="70">
    <w:name w:val="Заголовок 7 Знак"/>
    <w:link w:val="7"/>
    <w:rsid w:val="006A11C5"/>
    <w:rPr>
      <w:b/>
      <w:bCs/>
      <w:sz w:val="24"/>
      <w:szCs w:val="24"/>
    </w:rPr>
  </w:style>
  <w:style w:type="character" w:customStyle="1" w:styleId="90">
    <w:name w:val="Заголовок 9 Знак"/>
    <w:link w:val="9"/>
    <w:rsid w:val="006A11C5"/>
    <w:rPr>
      <w:sz w:val="24"/>
    </w:rPr>
  </w:style>
  <w:style w:type="paragraph" w:styleId="a5">
    <w:name w:val="header"/>
    <w:basedOn w:val="a"/>
    <w:link w:val="a6"/>
    <w:uiPriority w:val="99"/>
    <w:rsid w:val="0069478B"/>
    <w:pPr>
      <w:tabs>
        <w:tab w:val="center" w:pos="4677"/>
        <w:tab w:val="right" w:pos="9355"/>
      </w:tabs>
    </w:pPr>
  </w:style>
  <w:style w:type="character" w:customStyle="1" w:styleId="a6">
    <w:name w:val="Верхний колонтитул Знак"/>
    <w:link w:val="a5"/>
    <w:uiPriority w:val="99"/>
    <w:rsid w:val="0069478B"/>
    <w:rPr>
      <w:sz w:val="28"/>
    </w:rPr>
  </w:style>
  <w:style w:type="paragraph" w:styleId="a7">
    <w:name w:val="footer"/>
    <w:basedOn w:val="a"/>
    <w:link w:val="a8"/>
    <w:uiPriority w:val="99"/>
    <w:rsid w:val="0069478B"/>
    <w:pPr>
      <w:tabs>
        <w:tab w:val="center" w:pos="4677"/>
        <w:tab w:val="right" w:pos="9355"/>
      </w:tabs>
    </w:pPr>
  </w:style>
  <w:style w:type="character" w:customStyle="1" w:styleId="a8">
    <w:name w:val="Нижний колонтитул Знак"/>
    <w:link w:val="a7"/>
    <w:uiPriority w:val="99"/>
    <w:rsid w:val="0069478B"/>
    <w:rPr>
      <w:sz w:val="28"/>
    </w:rPr>
  </w:style>
  <w:style w:type="paragraph" w:customStyle="1" w:styleId="a9">
    <w:name w:val="Основной шрифт абзаца Знак"/>
    <w:aliases w:val=" Знак Знак,Знак Знак"/>
    <w:basedOn w:val="a"/>
    <w:rsid w:val="006A11C5"/>
    <w:pPr>
      <w:spacing w:after="160" w:line="240" w:lineRule="exact"/>
    </w:pPr>
    <w:rPr>
      <w:rFonts w:ascii="Verdana" w:hAnsi="Verdana"/>
      <w:sz w:val="20"/>
      <w:lang w:val="en-US" w:eastAsia="en-US"/>
    </w:rPr>
  </w:style>
  <w:style w:type="paragraph" w:styleId="21">
    <w:name w:val="Body Text Indent 2"/>
    <w:aliases w:val=" Знак1,Знак1"/>
    <w:basedOn w:val="a"/>
    <w:link w:val="22"/>
    <w:rsid w:val="006A11C5"/>
    <w:pPr>
      <w:widowControl w:val="0"/>
      <w:ind w:right="-1" w:firstLine="720"/>
      <w:jc w:val="both"/>
    </w:pPr>
    <w:rPr>
      <w:rFonts w:ascii="Arial" w:hAnsi="Arial"/>
      <w:snapToGrid w:val="0"/>
    </w:rPr>
  </w:style>
  <w:style w:type="character" w:customStyle="1" w:styleId="22">
    <w:name w:val="Основной текст с отступом 2 Знак"/>
    <w:aliases w:val=" Знак1 Знак,Знак1 Знак"/>
    <w:link w:val="21"/>
    <w:rsid w:val="006A11C5"/>
    <w:rPr>
      <w:rFonts w:ascii="Arial" w:hAnsi="Arial"/>
      <w:snapToGrid w:val="0"/>
      <w:sz w:val="28"/>
    </w:rPr>
  </w:style>
  <w:style w:type="paragraph" w:styleId="aa">
    <w:name w:val="Body Text Indent"/>
    <w:basedOn w:val="a"/>
    <w:link w:val="ab"/>
    <w:uiPriority w:val="99"/>
    <w:rsid w:val="006A11C5"/>
    <w:pPr>
      <w:spacing w:after="120"/>
      <w:ind w:left="283"/>
    </w:pPr>
  </w:style>
  <w:style w:type="character" w:customStyle="1" w:styleId="ab">
    <w:name w:val="Основной текст с отступом Знак"/>
    <w:link w:val="aa"/>
    <w:uiPriority w:val="99"/>
    <w:rsid w:val="006A11C5"/>
    <w:rPr>
      <w:sz w:val="28"/>
    </w:rPr>
  </w:style>
  <w:style w:type="paragraph" w:styleId="ac">
    <w:name w:val="Balloon Text"/>
    <w:basedOn w:val="a"/>
    <w:link w:val="ad"/>
    <w:rsid w:val="006A11C5"/>
    <w:rPr>
      <w:rFonts w:ascii="Tahoma" w:hAnsi="Tahoma" w:cs="Tahoma"/>
      <w:sz w:val="16"/>
      <w:szCs w:val="16"/>
    </w:rPr>
  </w:style>
  <w:style w:type="character" w:customStyle="1" w:styleId="ad">
    <w:name w:val="Текст выноски Знак"/>
    <w:link w:val="ac"/>
    <w:rsid w:val="006A11C5"/>
    <w:rPr>
      <w:rFonts w:ascii="Tahoma" w:hAnsi="Tahoma" w:cs="Tahoma"/>
      <w:sz w:val="16"/>
      <w:szCs w:val="16"/>
    </w:rPr>
  </w:style>
  <w:style w:type="paragraph" w:styleId="31">
    <w:name w:val="Body Text Indent 3"/>
    <w:basedOn w:val="a"/>
    <w:link w:val="32"/>
    <w:rsid w:val="006A11C5"/>
    <w:pPr>
      <w:spacing w:after="120"/>
      <w:ind w:left="283"/>
    </w:pPr>
    <w:rPr>
      <w:sz w:val="16"/>
      <w:szCs w:val="16"/>
    </w:rPr>
  </w:style>
  <w:style w:type="character" w:customStyle="1" w:styleId="32">
    <w:name w:val="Основной текст с отступом 3 Знак"/>
    <w:link w:val="31"/>
    <w:rsid w:val="006A11C5"/>
    <w:rPr>
      <w:sz w:val="16"/>
      <w:szCs w:val="16"/>
    </w:rPr>
  </w:style>
  <w:style w:type="paragraph" w:styleId="a1">
    <w:name w:val="Body Text"/>
    <w:aliases w:val="бпОсновной текст"/>
    <w:basedOn w:val="a"/>
    <w:link w:val="ae"/>
    <w:qFormat/>
    <w:rsid w:val="006A11C5"/>
    <w:pPr>
      <w:spacing w:after="120"/>
    </w:pPr>
  </w:style>
  <w:style w:type="character" w:customStyle="1" w:styleId="ae">
    <w:name w:val="Основной текст Знак"/>
    <w:aliases w:val="бпОсновной текст Знак"/>
    <w:link w:val="a1"/>
    <w:rsid w:val="006A11C5"/>
    <w:rPr>
      <w:sz w:val="28"/>
    </w:rPr>
  </w:style>
  <w:style w:type="paragraph" w:customStyle="1" w:styleId="210">
    <w:name w:val="Основной текст с отступом 21"/>
    <w:basedOn w:val="a"/>
    <w:rsid w:val="006A11C5"/>
    <w:pPr>
      <w:suppressAutoHyphens/>
      <w:spacing w:line="360" w:lineRule="auto"/>
      <w:ind w:firstLine="540"/>
      <w:jc w:val="both"/>
    </w:pPr>
    <w:rPr>
      <w:sz w:val="24"/>
      <w:szCs w:val="24"/>
      <w:lang w:eastAsia="ar-SA"/>
    </w:rPr>
  </w:style>
  <w:style w:type="paragraph" w:customStyle="1" w:styleId="a0">
    <w:name w:val="Заголовок"/>
    <w:basedOn w:val="a"/>
    <w:next w:val="a1"/>
    <w:rsid w:val="006A11C5"/>
    <w:pPr>
      <w:keepNext/>
      <w:suppressAutoHyphens/>
      <w:spacing w:before="240" w:after="120"/>
    </w:pPr>
    <w:rPr>
      <w:rFonts w:ascii="Arial" w:eastAsia="Arial Unicode MS" w:hAnsi="Arial" w:cs="Tahoma"/>
      <w:szCs w:val="28"/>
      <w:lang w:eastAsia="ar-SA"/>
    </w:rPr>
  </w:style>
  <w:style w:type="paragraph" w:styleId="af">
    <w:name w:val="Subtitle"/>
    <w:basedOn w:val="a"/>
    <w:next w:val="a1"/>
    <w:link w:val="af0"/>
    <w:qFormat/>
    <w:rsid w:val="006A11C5"/>
    <w:pPr>
      <w:suppressAutoHyphens/>
      <w:spacing w:line="360" w:lineRule="auto"/>
      <w:ind w:left="-567"/>
      <w:jc w:val="center"/>
    </w:pPr>
    <w:rPr>
      <w:sz w:val="32"/>
      <w:szCs w:val="24"/>
      <w:lang w:eastAsia="ar-SA"/>
    </w:rPr>
  </w:style>
  <w:style w:type="character" w:customStyle="1" w:styleId="af0">
    <w:name w:val="Подзаголовок Знак"/>
    <w:link w:val="af"/>
    <w:rsid w:val="006A11C5"/>
    <w:rPr>
      <w:sz w:val="32"/>
      <w:szCs w:val="24"/>
      <w:lang w:eastAsia="ar-SA"/>
    </w:rPr>
  </w:style>
  <w:style w:type="paragraph" w:customStyle="1" w:styleId="211">
    <w:name w:val="Основной текст 21"/>
    <w:basedOn w:val="a"/>
    <w:rsid w:val="006A11C5"/>
    <w:pPr>
      <w:overflowPunct w:val="0"/>
      <w:autoSpaceDE w:val="0"/>
      <w:autoSpaceDN w:val="0"/>
      <w:adjustRightInd w:val="0"/>
      <w:ind w:right="43"/>
      <w:jc w:val="both"/>
      <w:textAlignment w:val="baseline"/>
    </w:pPr>
  </w:style>
  <w:style w:type="paragraph" w:customStyle="1" w:styleId="af1">
    <w:name w:val="Прижатый влево"/>
    <w:basedOn w:val="a"/>
    <w:next w:val="a"/>
    <w:rsid w:val="006A11C5"/>
    <w:pPr>
      <w:autoSpaceDE w:val="0"/>
      <w:autoSpaceDN w:val="0"/>
      <w:adjustRightInd w:val="0"/>
    </w:pPr>
    <w:rPr>
      <w:rFonts w:ascii="Arial" w:hAnsi="Arial"/>
      <w:sz w:val="20"/>
    </w:rPr>
  </w:style>
  <w:style w:type="paragraph" w:customStyle="1" w:styleId="ConsPlusNonformat">
    <w:name w:val="ConsPlusNonformat"/>
    <w:rsid w:val="006A11C5"/>
    <w:pPr>
      <w:overflowPunct w:val="0"/>
      <w:autoSpaceDE w:val="0"/>
      <w:autoSpaceDN w:val="0"/>
      <w:adjustRightInd w:val="0"/>
      <w:textAlignment w:val="baseline"/>
    </w:pPr>
    <w:rPr>
      <w:rFonts w:ascii="Courier New" w:hAnsi="Courier New"/>
    </w:rPr>
  </w:style>
  <w:style w:type="character" w:styleId="af2">
    <w:name w:val="Hyperlink"/>
    <w:rsid w:val="006A11C5"/>
    <w:rPr>
      <w:color w:val="0000FF"/>
      <w:u w:val="single"/>
    </w:rPr>
  </w:style>
  <w:style w:type="paragraph" w:customStyle="1" w:styleId="ConsPlusNormal">
    <w:name w:val="ConsPlusNormal"/>
    <w:link w:val="ConsPlusNormal0"/>
    <w:qFormat/>
    <w:rsid w:val="006A11C5"/>
    <w:pPr>
      <w:overflowPunct w:val="0"/>
      <w:autoSpaceDE w:val="0"/>
      <w:autoSpaceDN w:val="0"/>
      <w:adjustRightInd w:val="0"/>
      <w:ind w:firstLine="720"/>
      <w:textAlignment w:val="baseline"/>
    </w:pPr>
    <w:rPr>
      <w:rFonts w:ascii="Arial" w:hAnsi="Arial"/>
    </w:rPr>
  </w:style>
  <w:style w:type="paragraph" w:customStyle="1" w:styleId="ConsNormal">
    <w:name w:val="ConsNormal"/>
    <w:rsid w:val="006A11C5"/>
    <w:pPr>
      <w:widowControl w:val="0"/>
      <w:overflowPunct w:val="0"/>
      <w:autoSpaceDE w:val="0"/>
      <w:autoSpaceDN w:val="0"/>
      <w:adjustRightInd w:val="0"/>
      <w:ind w:right="19772" w:firstLine="720"/>
      <w:textAlignment w:val="baseline"/>
    </w:pPr>
    <w:rPr>
      <w:rFonts w:ascii="Arial" w:hAnsi="Arial"/>
    </w:rPr>
  </w:style>
  <w:style w:type="paragraph" w:customStyle="1" w:styleId="310">
    <w:name w:val="Основной текст с отступом 31"/>
    <w:basedOn w:val="a"/>
    <w:rsid w:val="006A11C5"/>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rsid w:val="006A11C5"/>
    <w:pPr>
      <w:overflowPunct w:val="0"/>
      <w:autoSpaceDE w:val="0"/>
      <w:autoSpaceDN w:val="0"/>
      <w:adjustRightInd w:val="0"/>
      <w:jc w:val="center"/>
      <w:textAlignment w:val="baseline"/>
    </w:pPr>
    <w:rPr>
      <w:sz w:val="32"/>
    </w:rPr>
  </w:style>
  <w:style w:type="paragraph" w:customStyle="1" w:styleId="Style7">
    <w:name w:val="Style7"/>
    <w:basedOn w:val="a"/>
    <w:uiPriority w:val="99"/>
    <w:rsid w:val="006A11C5"/>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rsid w:val="006A11C5"/>
    <w:rPr>
      <w:rFonts w:ascii="Times New Roman" w:hAnsi="Times New Roman" w:cs="Times New Roman"/>
      <w:sz w:val="22"/>
      <w:szCs w:val="22"/>
    </w:rPr>
  </w:style>
  <w:style w:type="character" w:styleId="af3">
    <w:name w:val="Strong"/>
    <w:qFormat/>
    <w:rsid w:val="006A11C5"/>
    <w:rPr>
      <w:b/>
      <w:bCs/>
    </w:rPr>
  </w:style>
  <w:style w:type="paragraph" w:styleId="af4">
    <w:name w:val="endnote text"/>
    <w:basedOn w:val="a"/>
    <w:link w:val="af5"/>
    <w:rsid w:val="006A11C5"/>
    <w:pPr>
      <w:autoSpaceDE w:val="0"/>
      <w:autoSpaceDN w:val="0"/>
    </w:pPr>
    <w:rPr>
      <w:sz w:val="20"/>
    </w:rPr>
  </w:style>
  <w:style w:type="character" w:customStyle="1" w:styleId="af5">
    <w:name w:val="Текст концевой сноски Знак"/>
    <w:basedOn w:val="a2"/>
    <w:link w:val="af4"/>
    <w:rsid w:val="006A11C5"/>
  </w:style>
  <w:style w:type="character" w:styleId="af6">
    <w:name w:val="endnote reference"/>
    <w:rsid w:val="006A11C5"/>
    <w:rPr>
      <w:vertAlign w:val="superscript"/>
    </w:rPr>
  </w:style>
  <w:style w:type="paragraph" w:customStyle="1" w:styleId="11">
    <w:name w:val="Знак Знак Знак1 Знак"/>
    <w:basedOn w:val="a"/>
    <w:rsid w:val="006A11C5"/>
    <w:pPr>
      <w:spacing w:after="160" w:line="240" w:lineRule="exact"/>
    </w:pPr>
    <w:rPr>
      <w:rFonts w:ascii="Verdana" w:hAnsi="Verdana"/>
      <w:sz w:val="20"/>
      <w:lang w:val="en-US" w:eastAsia="en-US"/>
    </w:rPr>
  </w:style>
  <w:style w:type="character" w:customStyle="1" w:styleId="af7">
    <w:name w:val="Гипертекстовая ссылка"/>
    <w:rsid w:val="006A11C5"/>
    <w:rPr>
      <w:color w:val="008000"/>
    </w:rPr>
  </w:style>
  <w:style w:type="paragraph" w:styleId="23">
    <w:name w:val="Body Text 2"/>
    <w:basedOn w:val="a"/>
    <w:link w:val="24"/>
    <w:rsid w:val="00B62F97"/>
    <w:pPr>
      <w:spacing w:after="120" w:line="480" w:lineRule="auto"/>
    </w:pPr>
  </w:style>
  <w:style w:type="character" w:customStyle="1" w:styleId="24">
    <w:name w:val="Основной текст 2 Знак"/>
    <w:link w:val="23"/>
    <w:rsid w:val="00B62F97"/>
    <w:rPr>
      <w:sz w:val="28"/>
    </w:rPr>
  </w:style>
  <w:style w:type="paragraph" w:customStyle="1" w:styleId="ConsPlusTitle">
    <w:name w:val="ConsPlusTitle"/>
    <w:qFormat/>
    <w:rsid w:val="00B62F97"/>
    <w:pPr>
      <w:widowControl w:val="0"/>
      <w:autoSpaceDE w:val="0"/>
      <w:autoSpaceDN w:val="0"/>
      <w:adjustRightInd w:val="0"/>
    </w:pPr>
    <w:rPr>
      <w:b/>
      <w:bCs/>
      <w:sz w:val="24"/>
      <w:szCs w:val="24"/>
    </w:rPr>
  </w:style>
  <w:style w:type="paragraph" w:styleId="af8">
    <w:name w:val="Normal (Web)"/>
    <w:basedOn w:val="a"/>
    <w:uiPriority w:val="99"/>
    <w:rsid w:val="00B62F97"/>
    <w:pPr>
      <w:spacing w:after="360" w:line="324" w:lineRule="auto"/>
    </w:pPr>
    <w:rPr>
      <w:sz w:val="24"/>
      <w:szCs w:val="24"/>
    </w:rPr>
  </w:style>
  <w:style w:type="table" w:styleId="af9">
    <w:name w:val="Table Grid"/>
    <w:basedOn w:val="a3"/>
    <w:uiPriority w:val="59"/>
    <w:rsid w:val="00B62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rsid w:val="00B62F97"/>
    <w:pPr>
      <w:spacing w:after="120"/>
    </w:pPr>
    <w:rPr>
      <w:sz w:val="16"/>
      <w:szCs w:val="16"/>
    </w:rPr>
  </w:style>
  <w:style w:type="character" w:customStyle="1" w:styleId="34">
    <w:name w:val="Основной текст 3 Знак"/>
    <w:link w:val="33"/>
    <w:rsid w:val="00B62F97"/>
    <w:rPr>
      <w:sz w:val="16"/>
      <w:szCs w:val="16"/>
    </w:rPr>
  </w:style>
  <w:style w:type="paragraph" w:customStyle="1" w:styleId="u">
    <w:name w:val="u"/>
    <w:basedOn w:val="a"/>
    <w:rsid w:val="00B62F97"/>
    <w:pPr>
      <w:spacing w:before="100" w:beforeAutospacing="1" w:after="100" w:afterAutospacing="1"/>
    </w:pPr>
    <w:rPr>
      <w:sz w:val="24"/>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11CBF"/>
    <w:pPr>
      <w:spacing w:after="160" w:line="240" w:lineRule="exact"/>
    </w:pPr>
    <w:rPr>
      <w:rFonts w:ascii="Verdana" w:hAnsi="Verdana"/>
      <w:sz w:val="20"/>
      <w:lang w:val="en-US" w:eastAsia="en-US"/>
    </w:rPr>
  </w:style>
  <w:style w:type="paragraph" w:customStyle="1" w:styleId="12">
    <w:name w:val="1"/>
    <w:basedOn w:val="a"/>
    <w:rsid w:val="00711CBF"/>
    <w:pPr>
      <w:spacing w:after="160" w:line="240" w:lineRule="exact"/>
    </w:pPr>
    <w:rPr>
      <w:rFonts w:ascii="Verdana" w:hAnsi="Verdana"/>
      <w:sz w:val="20"/>
      <w:lang w:val="en-US" w:eastAsia="en-US"/>
    </w:rPr>
  </w:style>
  <w:style w:type="character" w:customStyle="1" w:styleId="Absatz-Standardschriftart">
    <w:name w:val="Absatz-Standardschriftart"/>
    <w:rsid w:val="005E2A5B"/>
  </w:style>
  <w:style w:type="character" w:customStyle="1" w:styleId="WW-Absatz-Standardschriftart">
    <w:name w:val="WW-Absatz-Standardschriftart"/>
    <w:rsid w:val="005E2A5B"/>
  </w:style>
  <w:style w:type="character" w:customStyle="1" w:styleId="WW-Absatz-Standardschriftart1">
    <w:name w:val="WW-Absatz-Standardschriftart1"/>
    <w:rsid w:val="005E2A5B"/>
  </w:style>
  <w:style w:type="character" w:customStyle="1" w:styleId="WW-Absatz-Standardschriftart11">
    <w:name w:val="WW-Absatz-Standardschriftart11"/>
    <w:rsid w:val="005E2A5B"/>
  </w:style>
  <w:style w:type="character" w:customStyle="1" w:styleId="13">
    <w:name w:val="Основной шрифт абзаца1"/>
    <w:rsid w:val="005E2A5B"/>
  </w:style>
  <w:style w:type="paragraph" w:styleId="afb">
    <w:name w:val="List"/>
    <w:basedOn w:val="a1"/>
    <w:rsid w:val="005E2A5B"/>
    <w:rPr>
      <w:rFonts w:cs="Arial"/>
      <w:lang w:eastAsia="zh-CN"/>
    </w:rPr>
  </w:style>
  <w:style w:type="paragraph" w:styleId="afc">
    <w:name w:val="caption"/>
    <w:basedOn w:val="a"/>
    <w:qFormat/>
    <w:rsid w:val="005E2A5B"/>
    <w:pPr>
      <w:suppressLineNumbers/>
      <w:spacing w:before="120" w:after="120"/>
    </w:pPr>
    <w:rPr>
      <w:rFonts w:cs="Arial"/>
      <w:i/>
      <w:iCs/>
      <w:sz w:val="24"/>
      <w:szCs w:val="24"/>
      <w:lang w:eastAsia="zh-CN"/>
    </w:rPr>
  </w:style>
  <w:style w:type="paragraph" w:customStyle="1" w:styleId="14">
    <w:name w:val="Указатель1"/>
    <w:basedOn w:val="a"/>
    <w:rsid w:val="005E2A5B"/>
    <w:pPr>
      <w:suppressLineNumbers/>
    </w:pPr>
    <w:rPr>
      <w:rFonts w:cs="Arial"/>
      <w:lang w:eastAsia="zh-CN"/>
    </w:rPr>
  </w:style>
  <w:style w:type="paragraph" w:customStyle="1" w:styleId="312">
    <w:name w:val="Основной текст с отступом 31"/>
    <w:basedOn w:val="a"/>
    <w:rsid w:val="005E2A5B"/>
    <w:pPr>
      <w:spacing w:after="120"/>
      <w:ind w:left="283"/>
    </w:pPr>
    <w:rPr>
      <w:sz w:val="16"/>
      <w:szCs w:val="16"/>
      <w:lang w:eastAsia="zh-CN"/>
    </w:rPr>
  </w:style>
  <w:style w:type="paragraph" w:styleId="afd">
    <w:name w:val="No Spacing"/>
    <w:uiPriority w:val="1"/>
    <w:qFormat/>
    <w:rsid w:val="005E2A5B"/>
    <w:pPr>
      <w:suppressAutoHyphens/>
    </w:pPr>
    <w:rPr>
      <w:rFonts w:ascii="Calibri" w:hAnsi="Calibri" w:cs="Calibri"/>
      <w:sz w:val="22"/>
      <w:szCs w:val="22"/>
      <w:lang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rsid w:val="005E2A5B"/>
    <w:pPr>
      <w:spacing w:after="160" w:line="240" w:lineRule="exact"/>
    </w:pPr>
    <w:rPr>
      <w:rFonts w:ascii="Verdana" w:hAnsi="Verdana" w:cs="Verdana"/>
      <w:sz w:val="20"/>
      <w:lang w:val="en-US" w:eastAsia="zh-CN"/>
    </w:rPr>
  </w:style>
  <w:style w:type="paragraph" w:customStyle="1" w:styleId="consnonformat">
    <w:name w:val="consnonformat"/>
    <w:basedOn w:val="a"/>
    <w:rsid w:val="005E2A5B"/>
    <w:pPr>
      <w:spacing w:before="280" w:after="280"/>
    </w:pPr>
    <w:rPr>
      <w:sz w:val="24"/>
      <w:szCs w:val="24"/>
      <w:lang w:eastAsia="zh-CN"/>
    </w:rPr>
  </w:style>
  <w:style w:type="paragraph" w:customStyle="1" w:styleId="aff">
    <w:name w:val="Содержимое врезки"/>
    <w:basedOn w:val="a1"/>
    <w:rsid w:val="005E2A5B"/>
    <w:rPr>
      <w:lang w:eastAsia="zh-CN"/>
    </w:rPr>
  </w:style>
  <w:style w:type="paragraph" w:customStyle="1" w:styleId="aff0">
    <w:name w:val="Содержимое таблицы"/>
    <w:basedOn w:val="a"/>
    <w:rsid w:val="005E2A5B"/>
    <w:pPr>
      <w:suppressLineNumbers/>
    </w:pPr>
    <w:rPr>
      <w:lang w:eastAsia="zh-CN"/>
    </w:rPr>
  </w:style>
  <w:style w:type="paragraph" w:customStyle="1" w:styleId="aff1">
    <w:name w:val="Заголовок таблицы"/>
    <w:basedOn w:val="aff0"/>
    <w:rsid w:val="005E2A5B"/>
    <w:pPr>
      <w:jc w:val="center"/>
    </w:pPr>
    <w:rPr>
      <w:b/>
      <w:bCs/>
    </w:rPr>
  </w:style>
  <w:style w:type="character" w:customStyle="1" w:styleId="60">
    <w:name w:val="Заголовок 6 Знак"/>
    <w:link w:val="6"/>
    <w:rsid w:val="00963A32"/>
    <w:rPr>
      <w:rFonts w:ascii="Calibri" w:eastAsia="Times New Roman" w:hAnsi="Calibri" w:cs="Times New Roman"/>
      <w:b/>
      <w:bCs/>
      <w:sz w:val="22"/>
      <w:szCs w:val="22"/>
    </w:rPr>
  </w:style>
  <w:style w:type="numbering" w:customStyle="1" w:styleId="15">
    <w:name w:val="Нет списка1"/>
    <w:next w:val="a4"/>
    <w:uiPriority w:val="99"/>
    <w:semiHidden/>
    <w:unhideWhenUsed/>
    <w:rsid w:val="00963A32"/>
  </w:style>
  <w:style w:type="paragraph" w:customStyle="1" w:styleId="ConsPlusCell">
    <w:name w:val="ConsPlusCell"/>
    <w:rsid w:val="00963A32"/>
    <w:pPr>
      <w:widowControl w:val="0"/>
      <w:autoSpaceDE w:val="0"/>
      <w:autoSpaceDN w:val="0"/>
      <w:adjustRightInd w:val="0"/>
    </w:pPr>
    <w:rPr>
      <w:rFonts w:ascii="Arial" w:hAnsi="Arial" w:cs="Arial"/>
    </w:rPr>
  </w:style>
  <w:style w:type="paragraph" w:customStyle="1" w:styleId="aff2">
    <w:name w:val="Знак"/>
    <w:basedOn w:val="a"/>
    <w:rsid w:val="005916EA"/>
    <w:pPr>
      <w:spacing w:after="160" w:line="240" w:lineRule="exact"/>
    </w:pPr>
    <w:rPr>
      <w:rFonts w:ascii="Verdana" w:hAnsi="Verdana"/>
      <w:sz w:val="20"/>
      <w:lang w:val="en-US" w:eastAsia="en-US"/>
    </w:rPr>
  </w:style>
  <w:style w:type="paragraph" w:customStyle="1" w:styleId="16">
    <w:name w:val="Знак Знак Знак1 Знак"/>
    <w:basedOn w:val="a"/>
    <w:rsid w:val="00E574E0"/>
    <w:pPr>
      <w:spacing w:after="160" w:line="240" w:lineRule="exact"/>
    </w:pPr>
    <w:rPr>
      <w:rFonts w:ascii="Verdana" w:hAnsi="Verdana"/>
      <w:sz w:val="20"/>
      <w:lang w:val="en-US" w:eastAsia="en-US"/>
    </w:rPr>
  </w:style>
  <w:style w:type="paragraph" w:customStyle="1" w:styleId="msonormalcxspmiddle">
    <w:name w:val="msonormalcxspmiddle"/>
    <w:basedOn w:val="a"/>
    <w:rsid w:val="00E574E0"/>
    <w:pPr>
      <w:spacing w:before="100" w:beforeAutospacing="1" w:after="100" w:afterAutospacing="1"/>
    </w:pPr>
    <w:rPr>
      <w:sz w:val="24"/>
      <w:szCs w:val="24"/>
    </w:rPr>
  </w:style>
  <w:style w:type="paragraph" w:customStyle="1" w:styleId="313">
    <w:name w:val="Основной текст 31"/>
    <w:basedOn w:val="a"/>
    <w:rsid w:val="006B3989"/>
    <w:pPr>
      <w:spacing w:after="120"/>
    </w:pPr>
    <w:rPr>
      <w:sz w:val="16"/>
      <w:szCs w:val="16"/>
      <w:lang w:eastAsia="zh-CN"/>
    </w:rPr>
  </w:style>
  <w:style w:type="numbering" w:customStyle="1" w:styleId="25">
    <w:name w:val="Нет списка2"/>
    <w:next w:val="a4"/>
    <w:uiPriority w:val="99"/>
    <w:semiHidden/>
    <w:unhideWhenUsed/>
    <w:rsid w:val="007628AF"/>
  </w:style>
  <w:style w:type="character" w:customStyle="1" w:styleId="aff3">
    <w:name w:val="Знак"/>
    <w:rsid w:val="007628AF"/>
    <w:rPr>
      <w:rFonts w:ascii="Cambria" w:eastAsia="Times New Roman" w:hAnsi="Cambria" w:cs="Times New Roman"/>
      <w:b/>
      <w:bCs/>
      <w:kern w:val="32"/>
      <w:sz w:val="32"/>
      <w:szCs w:val="32"/>
    </w:rPr>
  </w:style>
  <w:style w:type="character" w:styleId="aff4">
    <w:name w:val="page number"/>
    <w:rsid w:val="007628AF"/>
  </w:style>
  <w:style w:type="paragraph" w:customStyle="1" w:styleId="normacttext">
    <w:name w:val="norm_act_text"/>
    <w:basedOn w:val="a"/>
    <w:rsid w:val="007628AF"/>
    <w:pPr>
      <w:spacing w:before="100" w:beforeAutospacing="1" w:after="100" w:afterAutospacing="1"/>
    </w:pPr>
    <w:rPr>
      <w:sz w:val="24"/>
      <w:szCs w:val="24"/>
    </w:rPr>
  </w:style>
  <w:style w:type="character" w:customStyle="1" w:styleId="blk">
    <w:name w:val="blk"/>
    <w:rsid w:val="007628AF"/>
  </w:style>
  <w:style w:type="paragraph" w:customStyle="1" w:styleId="uni">
    <w:name w:val="uni"/>
    <w:basedOn w:val="a"/>
    <w:rsid w:val="007628AF"/>
    <w:pPr>
      <w:spacing w:before="100" w:beforeAutospacing="1" w:after="100" w:afterAutospacing="1"/>
    </w:pPr>
    <w:rPr>
      <w:sz w:val="24"/>
      <w:szCs w:val="24"/>
    </w:rPr>
  </w:style>
  <w:style w:type="paragraph" w:customStyle="1" w:styleId="unip">
    <w:name w:val="unip"/>
    <w:basedOn w:val="a"/>
    <w:rsid w:val="007628AF"/>
    <w:pPr>
      <w:spacing w:before="100" w:beforeAutospacing="1" w:after="100" w:afterAutospacing="1"/>
    </w:pPr>
    <w:rPr>
      <w:sz w:val="24"/>
      <w:szCs w:val="24"/>
    </w:rPr>
  </w:style>
  <w:style w:type="character" w:customStyle="1" w:styleId="apple-converted-space">
    <w:name w:val="apple-converted-space"/>
    <w:rsid w:val="007628AF"/>
  </w:style>
  <w:style w:type="paragraph" w:styleId="aff5">
    <w:name w:val="List Paragraph"/>
    <w:basedOn w:val="a"/>
    <w:qFormat/>
    <w:rsid w:val="007628AF"/>
    <w:pPr>
      <w:suppressAutoHyphens/>
      <w:spacing w:line="360" w:lineRule="auto"/>
      <w:ind w:left="720" w:firstLine="709"/>
      <w:contextualSpacing/>
      <w:jc w:val="both"/>
    </w:pPr>
    <w:rPr>
      <w:sz w:val="24"/>
      <w:szCs w:val="24"/>
      <w:lang w:eastAsia="ar-SA"/>
    </w:rPr>
  </w:style>
  <w:style w:type="paragraph" w:customStyle="1" w:styleId="Default">
    <w:name w:val="Default"/>
    <w:rsid w:val="007628AF"/>
    <w:pPr>
      <w:suppressAutoHyphens/>
      <w:autoSpaceDE w:val="0"/>
      <w:spacing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rsid w:val="007628AF"/>
    <w:pPr>
      <w:spacing w:before="100" w:beforeAutospacing="1" w:after="100" w:afterAutospacing="1"/>
    </w:pPr>
    <w:rPr>
      <w:sz w:val="24"/>
      <w:szCs w:val="24"/>
    </w:rPr>
  </w:style>
  <w:style w:type="character" w:customStyle="1" w:styleId="aff6">
    <w:name w:val="Не вступил в силу"/>
    <w:uiPriority w:val="99"/>
    <w:rsid w:val="007628AF"/>
    <w:rPr>
      <w:rFonts w:cs="Times New Roman"/>
      <w:color w:val="000000"/>
      <w:shd w:val="clear" w:color="auto" w:fill="D8EDE8"/>
    </w:rPr>
  </w:style>
  <w:style w:type="character" w:customStyle="1" w:styleId="submenu-table">
    <w:name w:val="submenu-table"/>
    <w:rsid w:val="007628AF"/>
  </w:style>
  <w:style w:type="paragraph" w:customStyle="1" w:styleId="western">
    <w:name w:val="western"/>
    <w:basedOn w:val="a"/>
    <w:rsid w:val="003D33BA"/>
    <w:pPr>
      <w:spacing w:before="100" w:beforeAutospacing="1" w:after="100" w:afterAutospacing="1"/>
    </w:pPr>
    <w:rPr>
      <w:sz w:val="24"/>
      <w:szCs w:val="24"/>
    </w:rPr>
  </w:style>
  <w:style w:type="character" w:customStyle="1" w:styleId="30">
    <w:name w:val="Заголовок 3 Знак"/>
    <w:link w:val="3"/>
    <w:rsid w:val="00710A9B"/>
    <w:rPr>
      <w:rFonts w:eastAsia="SimSun" w:cs="Mangal"/>
      <w:b/>
      <w:bCs/>
      <w:sz w:val="28"/>
      <w:szCs w:val="28"/>
      <w:lang w:eastAsia="zh-CN"/>
    </w:rPr>
  </w:style>
  <w:style w:type="numbering" w:customStyle="1" w:styleId="35">
    <w:name w:val="Нет списка3"/>
    <w:next w:val="a4"/>
    <w:uiPriority w:val="99"/>
    <w:semiHidden/>
    <w:unhideWhenUsed/>
    <w:rsid w:val="00710A9B"/>
  </w:style>
  <w:style w:type="character" w:customStyle="1" w:styleId="WW8Num5z0">
    <w:name w:val="WW8Num5z0"/>
    <w:rsid w:val="00710A9B"/>
    <w:rPr>
      <w:rFonts w:ascii="Symbol" w:hAnsi="Symbol" w:cs="Symbol"/>
    </w:rPr>
  </w:style>
  <w:style w:type="character" w:customStyle="1" w:styleId="WW8Num3z0">
    <w:name w:val="WW8Num3z0"/>
    <w:rsid w:val="00710A9B"/>
    <w:rPr>
      <w:rFonts w:ascii="Symbol" w:hAnsi="Symbol" w:cs="Symbol"/>
      <w:sz w:val="20"/>
    </w:rPr>
  </w:style>
  <w:style w:type="character" w:customStyle="1" w:styleId="WW8Num3z1">
    <w:name w:val="WW8Num3z1"/>
    <w:rsid w:val="00710A9B"/>
    <w:rPr>
      <w:rFonts w:ascii="Courier New" w:hAnsi="Courier New" w:cs="Courier New"/>
      <w:sz w:val="20"/>
    </w:rPr>
  </w:style>
  <w:style w:type="character" w:customStyle="1" w:styleId="WW8Num3z2">
    <w:name w:val="WW8Num3z2"/>
    <w:rsid w:val="00710A9B"/>
    <w:rPr>
      <w:rFonts w:ascii="Wingdings" w:hAnsi="Wingdings" w:cs="Wingdings"/>
      <w:sz w:val="20"/>
    </w:rPr>
  </w:style>
  <w:style w:type="character" w:customStyle="1" w:styleId="WW8Num5z1">
    <w:name w:val="WW8Num5z1"/>
    <w:rsid w:val="00710A9B"/>
    <w:rPr>
      <w:rFonts w:ascii="Symbol" w:hAnsi="Symbol" w:cs="Symbol"/>
    </w:rPr>
  </w:style>
  <w:style w:type="character" w:customStyle="1" w:styleId="WW8Num6z0">
    <w:name w:val="WW8Num6z0"/>
    <w:rsid w:val="00710A9B"/>
    <w:rPr>
      <w:rFonts w:ascii="Symbol" w:hAnsi="Symbol" w:cs="Symbol"/>
    </w:rPr>
  </w:style>
  <w:style w:type="character" w:customStyle="1" w:styleId="WW8Num6z1">
    <w:name w:val="WW8Num6z1"/>
    <w:rsid w:val="00710A9B"/>
    <w:rPr>
      <w:rFonts w:ascii="Courier New" w:hAnsi="Courier New" w:cs="Courier New"/>
    </w:rPr>
  </w:style>
  <w:style w:type="character" w:customStyle="1" w:styleId="WW8Num6z2">
    <w:name w:val="WW8Num6z2"/>
    <w:rsid w:val="00710A9B"/>
    <w:rPr>
      <w:rFonts w:ascii="Wingdings" w:hAnsi="Wingdings" w:cs="Wingdings"/>
    </w:rPr>
  </w:style>
  <w:style w:type="character" w:customStyle="1" w:styleId="WW8Num10z0">
    <w:name w:val="WW8Num10z0"/>
    <w:rsid w:val="00710A9B"/>
    <w:rPr>
      <w:rFonts w:ascii="Symbol" w:hAnsi="Symbol" w:cs="Symbol"/>
    </w:rPr>
  </w:style>
  <w:style w:type="character" w:customStyle="1" w:styleId="WW8Num11z0">
    <w:name w:val="WW8Num11z0"/>
    <w:rsid w:val="00710A9B"/>
    <w:rPr>
      <w:rFonts w:ascii="Symbol" w:hAnsi="Symbol" w:cs="Symbol"/>
    </w:rPr>
  </w:style>
  <w:style w:type="character" w:customStyle="1" w:styleId="WW8Num7z1">
    <w:name w:val="WW8Num7z1"/>
    <w:rsid w:val="00710A9B"/>
    <w:rPr>
      <w:rFonts w:ascii="Symbol" w:hAnsi="Symbol" w:cs="Symbol"/>
    </w:rPr>
  </w:style>
  <w:style w:type="character" w:customStyle="1" w:styleId="WW8Num10z1">
    <w:name w:val="WW8Num10z1"/>
    <w:rsid w:val="00710A9B"/>
    <w:rPr>
      <w:rFonts w:ascii="Courier New" w:hAnsi="Courier New" w:cs="Courier New"/>
    </w:rPr>
  </w:style>
  <w:style w:type="character" w:customStyle="1" w:styleId="WW8Num10z2">
    <w:name w:val="WW8Num10z2"/>
    <w:rsid w:val="00710A9B"/>
    <w:rPr>
      <w:rFonts w:ascii="Wingdings" w:hAnsi="Wingdings" w:cs="Wingdings"/>
    </w:rPr>
  </w:style>
  <w:style w:type="character" w:customStyle="1" w:styleId="WW8Num16z0">
    <w:name w:val="WW8Num16z0"/>
    <w:rsid w:val="00710A9B"/>
    <w:rPr>
      <w:rFonts w:ascii="Symbol" w:hAnsi="Symbol" w:cs="Symbol"/>
    </w:rPr>
  </w:style>
  <w:style w:type="character" w:customStyle="1" w:styleId="WW8Num17z0">
    <w:name w:val="WW8Num17z0"/>
    <w:rsid w:val="00710A9B"/>
    <w:rPr>
      <w:rFonts w:ascii="Symbol" w:hAnsi="Symbol" w:cs="Symbol"/>
    </w:rPr>
  </w:style>
  <w:style w:type="character" w:customStyle="1" w:styleId="WW8Num20z0">
    <w:name w:val="WW8Num20z0"/>
    <w:rsid w:val="00710A9B"/>
    <w:rPr>
      <w:rFonts w:ascii="Symbol" w:hAnsi="Symbol" w:cs="OpenSymbol"/>
    </w:rPr>
  </w:style>
  <w:style w:type="character" w:customStyle="1" w:styleId="WW8Num2z0">
    <w:name w:val="WW8Num2z0"/>
    <w:rsid w:val="00710A9B"/>
    <w:rPr>
      <w:rFonts w:ascii="Symbol" w:hAnsi="Symbol" w:cs="Symbol"/>
      <w:sz w:val="20"/>
    </w:rPr>
  </w:style>
  <w:style w:type="character" w:customStyle="1" w:styleId="WW8Num2z1">
    <w:name w:val="WW8Num2z1"/>
    <w:rsid w:val="00710A9B"/>
    <w:rPr>
      <w:rFonts w:ascii="Courier New" w:hAnsi="Courier New" w:cs="Courier New"/>
      <w:sz w:val="20"/>
    </w:rPr>
  </w:style>
  <w:style w:type="character" w:customStyle="1" w:styleId="WW8Num2z2">
    <w:name w:val="WW8Num2z2"/>
    <w:rsid w:val="00710A9B"/>
    <w:rPr>
      <w:rFonts w:ascii="Wingdings" w:hAnsi="Wingdings" w:cs="Wingdings"/>
      <w:sz w:val="20"/>
    </w:rPr>
  </w:style>
  <w:style w:type="character" w:customStyle="1" w:styleId="aff7">
    <w:name w:val="Символ нумерации"/>
    <w:rsid w:val="00710A9B"/>
  </w:style>
  <w:style w:type="character" w:customStyle="1" w:styleId="aff8">
    <w:name w:val="Маркеры списка"/>
    <w:rsid w:val="00710A9B"/>
    <w:rPr>
      <w:rFonts w:ascii="OpenSymbol" w:eastAsia="OpenSymbol" w:hAnsi="OpenSymbol" w:cs="OpenSymbol"/>
    </w:rPr>
  </w:style>
  <w:style w:type="paragraph" w:customStyle="1" w:styleId="17">
    <w:name w:val="Абзац списка1"/>
    <w:basedOn w:val="a"/>
    <w:rsid w:val="00710A9B"/>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rsid w:val="00710A9B"/>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rsid w:val="00710A9B"/>
    <w:pPr>
      <w:suppressAutoHyphens/>
      <w:spacing w:after="200" w:line="276" w:lineRule="auto"/>
    </w:pPr>
    <w:rPr>
      <w:rFonts w:ascii="Calibri" w:hAnsi="Calibri"/>
      <w:sz w:val="22"/>
      <w:szCs w:val="22"/>
      <w:lang w:eastAsia="zh-CN"/>
    </w:rPr>
  </w:style>
  <w:style w:type="table" w:customStyle="1" w:styleId="18">
    <w:name w:val="Сетка таблицы1"/>
    <w:basedOn w:val="a3"/>
    <w:next w:val="af9"/>
    <w:uiPriority w:val="59"/>
    <w:rsid w:val="00710A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4">
    <w:name w:val="Font Style34"/>
    <w:rsid w:val="00CD24A6"/>
    <w:rPr>
      <w:rFonts w:ascii="Times New Roman" w:hAnsi="Times New Roman" w:cs="Times New Roman" w:hint="default"/>
      <w:sz w:val="26"/>
    </w:rPr>
  </w:style>
  <w:style w:type="character" w:styleId="affb">
    <w:name w:val="FollowedHyperlink"/>
    <w:unhideWhenUsed/>
    <w:rsid w:val="005D70A1"/>
    <w:rPr>
      <w:color w:val="800080"/>
      <w:u w:val="single"/>
    </w:rPr>
  </w:style>
  <w:style w:type="character" w:customStyle="1" w:styleId="212">
    <w:name w:val="Основной текст с отступом 2 Знак1"/>
    <w:aliases w:val="Знак1 Знак1"/>
    <w:semiHidden/>
    <w:rsid w:val="005D70A1"/>
    <w:rPr>
      <w:sz w:val="28"/>
    </w:rPr>
  </w:style>
  <w:style w:type="character" w:customStyle="1" w:styleId="ConsPlusNormal0">
    <w:name w:val="ConsPlusNormal Знак"/>
    <w:link w:val="ConsPlusNormal"/>
    <w:locked/>
    <w:rsid w:val="005D70A1"/>
    <w:rPr>
      <w:rFonts w:ascii="Arial" w:hAnsi="Arial"/>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sz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cs="Verdana"/>
      <w:sz w:val="20"/>
      <w:lang w:val="en-US" w:eastAsia="zh-CN"/>
    </w:rPr>
  </w:style>
  <w:style w:type="paragraph" w:customStyle="1" w:styleId="19">
    <w:name w:val="Обычный1"/>
    <w:qFormat/>
    <w:rsid w:val="005D70A1"/>
    <w:pPr>
      <w:widowControl w:val="0"/>
      <w:snapToGrid w:val="0"/>
      <w:ind w:firstLine="400"/>
      <w:jc w:val="both"/>
    </w:pPr>
    <w:rPr>
      <w:sz w:val="24"/>
    </w:rPr>
  </w:style>
  <w:style w:type="character" w:styleId="affe">
    <w:name w:val="Placeholder Text"/>
    <w:uiPriority w:val="99"/>
    <w:semiHidden/>
    <w:rsid w:val="005D70A1"/>
    <w:rPr>
      <w:color w:val="808080"/>
    </w:rPr>
  </w:style>
  <w:style w:type="character" w:customStyle="1" w:styleId="26">
    <w:name w:val="Знак2"/>
    <w:rsid w:val="005D70A1"/>
    <w:rPr>
      <w:rFonts w:ascii="Cambria" w:eastAsia="Times New Roman" w:hAnsi="Cambria" w:cs="Times New Roman" w:hint="default"/>
      <w:b/>
      <w:bCs/>
      <w:kern w:val="32"/>
      <w:sz w:val="32"/>
      <w:szCs w:val="32"/>
    </w:rPr>
  </w:style>
  <w:style w:type="paragraph" w:customStyle="1" w:styleId="afff">
    <w:name w:val="Базовый"/>
    <w:rsid w:val="00541FDB"/>
    <w:pPr>
      <w:tabs>
        <w:tab w:val="left" w:pos="708"/>
      </w:tabs>
      <w:suppressAutoHyphens/>
      <w:spacing w:line="100" w:lineRule="atLeast"/>
    </w:pPr>
    <w:rPr>
      <w:sz w:val="24"/>
      <w:szCs w:val="24"/>
    </w:rPr>
  </w:style>
  <w:style w:type="numbering" w:customStyle="1" w:styleId="41">
    <w:name w:val="Нет списка4"/>
    <w:next w:val="a4"/>
    <w:uiPriority w:val="99"/>
    <w:semiHidden/>
    <w:unhideWhenUsed/>
    <w:rsid w:val="00022A16"/>
  </w:style>
  <w:style w:type="character" w:customStyle="1" w:styleId="WW8Num1z0">
    <w:name w:val="WW8Num1z0"/>
    <w:rsid w:val="00022A16"/>
    <w:rPr>
      <w:rFonts w:ascii="Symbol" w:hAnsi="Symbol" w:cs="Symbol"/>
      <w:sz w:val="20"/>
    </w:rPr>
  </w:style>
  <w:style w:type="character" w:customStyle="1" w:styleId="WW8Num1z1">
    <w:name w:val="WW8Num1z1"/>
    <w:rsid w:val="00022A16"/>
    <w:rPr>
      <w:rFonts w:ascii="Courier New" w:hAnsi="Courier New" w:cs="Courier New"/>
      <w:sz w:val="20"/>
    </w:rPr>
  </w:style>
  <w:style w:type="character" w:customStyle="1" w:styleId="WW8Num1z2">
    <w:name w:val="WW8Num1z2"/>
    <w:rsid w:val="00022A16"/>
    <w:rPr>
      <w:rFonts w:ascii="Wingdings" w:hAnsi="Wingdings" w:cs="Wingdings"/>
      <w:sz w:val="20"/>
    </w:rPr>
  </w:style>
  <w:style w:type="character" w:customStyle="1" w:styleId="WW8Num4z0">
    <w:name w:val="WW8Num4z0"/>
    <w:rsid w:val="00022A16"/>
    <w:rPr>
      <w:rFonts w:ascii="Symbol" w:hAnsi="Symbol" w:cs="OpenSymbol"/>
    </w:rPr>
  </w:style>
  <w:style w:type="character" w:customStyle="1" w:styleId="WW-Absatz-Standardschriftart111">
    <w:name w:val="WW-Absatz-Standardschriftart111"/>
    <w:rsid w:val="00022A16"/>
  </w:style>
  <w:style w:type="character" w:customStyle="1" w:styleId="WW-Absatz-Standardschriftart1111">
    <w:name w:val="WW-Absatz-Standardschriftart1111"/>
    <w:rsid w:val="00022A16"/>
  </w:style>
  <w:style w:type="character" w:customStyle="1" w:styleId="WW-Absatz-Standardschriftart11111">
    <w:name w:val="WW-Absatz-Standardschriftart11111"/>
    <w:rsid w:val="00022A16"/>
  </w:style>
  <w:style w:type="character" w:customStyle="1" w:styleId="WW-Absatz-Standardschriftart111111">
    <w:name w:val="WW-Absatz-Standardschriftart111111"/>
    <w:rsid w:val="00022A16"/>
  </w:style>
  <w:style w:type="character" w:customStyle="1" w:styleId="WW-Absatz-Standardschriftart1111111">
    <w:name w:val="WW-Absatz-Standardschriftart1111111"/>
    <w:rsid w:val="00022A16"/>
  </w:style>
  <w:style w:type="character" w:customStyle="1" w:styleId="WW8Num1z3">
    <w:name w:val="WW8Num1z3"/>
    <w:rsid w:val="00022A16"/>
  </w:style>
  <w:style w:type="character" w:customStyle="1" w:styleId="WW8Num1z4">
    <w:name w:val="WW8Num1z4"/>
    <w:rsid w:val="00022A16"/>
  </w:style>
  <w:style w:type="character" w:customStyle="1" w:styleId="WW8Num1z5">
    <w:name w:val="WW8Num1z5"/>
    <w:rsid w:val="00022A16"/>
  </w:style>
  <w:style w:type="character" w:customStyle="1" w:styleId="WW8Num1z6">
    <w:name w:val="WW8Num1z6"/>
    <w:rsid w:val="00022A16"/>
  </w:style>
  <w:style w:type="character" w:customStyle="1" w:styleId="WW8Num1z7">
    <w:name w:val="WW8Num1z7"/>
    <w:rsid w:val="00022A16"/>
  </w:style>
  <w:style w:type="character" w:customStyle="1" w:styleId="WW8Num1z8">
    <w:name w:val="WW8Num1z8"/>
    <w:rsid w:val="00022A16"/>
  </w:style>
  <w:style w:type="character" w:customStyle="1" w:styleId="WW8Num2z3">
    <w:name w:val="WW8Num2z3"/>
    <w:rsid w:val="00022A16"/>
  </w:style>
  <w:style w:type="character" w:customStyle="1" w:styleId="WW8Num2z4">
    <w:name w:val="WW8Num2z4"/>
    <w:rsid w:val="00022A16"/>
  </w:style>
  <w:style w:type="character" w:customStyle="1" w:styleId="WW8Num2z5">
    <w:name w:val="WW8Num2z5"/>
    <w:rsid w:val="00022A16"/>
  </w:style>
  <w:style w:type="character" w:customStyle="1" w:styleId="WW8Num2z6">
    <w:name w:val="WW8Num2z6"/>
    <w:rsid w:val="00022A16"/>
  </w:style>
  <w:style w:type="character" w:customStyle="1" w:styleId="WW8Num2z7">
    <w:name w:val="WW8Num2z7"/>
    <w:rsid w:val="00022A16"/>
  </w:style>
  <w:style w:type="character" w:customStyle="1" w:styleId="WW8Num2z8">
    <w:name w:val="WW8Num2z8"/>
    <w:rsid w:val="00022A16"/>
  </w:style>
  <w:style w:type="character" w:customStyle="1" w:styleId="WW8Num3z3">
    <w:name w:val="WW8Num3z3"/>
    <w:rsid w:val="00022A16"/>
  </w:style>
  <w:style w:type="character" w:customStyle="1" w:styleId="WW8Num3z4">
    <w:name w:val="WW8Num3z4"/>
    <w:rsid w:val="00022A16"/>
  </w:style>
  <w:style w:type="character" w:customStyle="1" w:styleId="WW8Num3z5">
    <w:name w:val="WW8Num3z5"/>
    <w:rsid w:val="00022A16"/>
  </w:style>
  <w:style w:type="character" w:customStyle="1" w:styleId="WW8Num3z6">
    <w:name w:val="WW8Num3z6"/>
    <w:rsid w:val="00022A16"/>
  </w:style>
  <w:style w:type="character" w:customStyle="1" w:styleId="WW8Num3z7">
    <w:name w:val="WW8Num3z7"/>
    <w:rsid w:val="00022A16"/>
  </w:style>
  <w:style w:type="character" w:customStyle="1" w:styleId="WW8Num3z8">
    <w:name w:val="WW8Num3z8"/>
    <w:rsid w:val="00022A16"/>
  </w:style>
  <w:style w:type="character" w:customStyle="1" w:styleId="27">
    <w:name w:val="Основной шрифт абзаца2"/>
    <w:rsid w:val="00022A16"/>
  </w:style>
  <w:style w:type="character" w:customStyle="1" w:styleId="WW-Absatz-Standardschriftart11111111">
    <w:name w:val="WW-Absatz-Standardschriftart11111111"/>
    <w:rsid w:val="00022A16"/>
  </w:style>
  <w:style w:type="character" w:customStyle="1" w:styleId="WW-Absatz-Standardschriftart111111111">
    <w:name w:val="WW-Absatz-Standardschriftart111111111"/>
    <w:rsid w:val="00022A16"/>
  </w:style>
  <w:style w:type="character" w:customStyle="1" w:styleId="WW-Absatz-Standardschriftart1111111111">
    <w:name w:val="WW-Absatz-Standardschriftart1111111111"/>
    <w:rsid w:val="00022A16"/>
  </w:style>
  <w:style w:type="character" w:customStyle="1" w:styleId="WW-Absatz-Standardschriftart11111111111">
    <w:name w:val="WW-Absatz-Standardschriftart11111111111"/>
    <w:rsid w:val="00022A16"/>
  </w:style>
  <w:style w:type="character" w:customStyle="1" w:styleId="WW-Absatz-Standardschriftart111111111111">
    <w:name w:val="WW-Absatz-Standardschriftart111111111111"/>
    <w:rsid w:val="00022A16"/>
  </w:style>
  <w:style w:type="character" w:customStyle="1" w:styleId="WW-Absatz-Standardschriftart1111111111111">
    <w:name w:val="WW-Absatz-Standardschriftart1111111111111"/>
    <w:rsid w:val="00022A16"/>
  </w:style>
  <w:style w:type="character" w:customStyle="1" w:styleId="WW-Absatz-Standardschriftart11111111111111">
    <w:name w:val="WW-Absatz-Standardschriftart11111111111111"/>
    <w:rsid w:val="00022A16"/>
  </w:style>
  <w:style w:type="character" w:customStyle="1" w:styleId="WW-Absatz-Standardschriftart111111111111111">
    <w:name w:val="WW-Absatz-Standardschriftart111111111111111"/>
    <w:rsid w:val="00022A16"/>
  </w:style>
  <w:style w:type="character" w:customStyle="1" w:styleId="WW-Absatz-Standardschriftart1111111111111111">
    <w:name w:val="WW-Absatz-Standardschriftart1111111111111111"/>
    <w:rsid w:val="00022A16"/>
  </w:style>
  <w:style w:type="character" w:customStyle="1" w:styleId="WW-Absatz-Standardschriftart11111111111111111">
    <w:name w:val="WW-Absatz-Standardschriftart11111111111111111"/>
    <w:rsid w:val="00022A16"/>
  </w:style>
  <w:style w:type="character" w:customStyle="1" w:styleId="WW-Absatz-Standardschriftart111111111111111111">
    <w:name w:val="WW-Absatz-Standardschriftart111111111111111111"/>
    <w:rsid w:val="00022A16"/>
  </w:style>
  <w:style w:type="character" w:customStyle="1" w:styleId="WW-Absatz-Standardschriftart1111111111111111111">
    <w:name w:val="WW-Absatz-Standardschriftart1111111111111111111"/>
    <w:rsid w:val="00022A16"/>
  </w:style>
  <w:style w:type="character" w:customStyle="1" w:styleId="WW-Absatz-Standardschriftart11111111111111111111">
    <w:name w:val="WW-Absatz-Standardschriftart11111111111111111111"/>
    <w:rsid w:val="00022A16"/>
  </w:style>
  <w:style w:type="character" w:customStyle="1" w:styleId="WW-Absatz-Standardschriftart111111111111111111111">
    <w:name w:val="WW-Absatz-Standardschriftart111111111111111111111"/>
    <w:rsid w:val="00022A16"/>
  </w:style>
  <w:style w:type="character" w:customStyle="1" w:styleId="WW-Absatz-Standardschriftart1111111111111111111111">
    <w:name w:val="WW-Absatz-Standardschriftart1111111111111111111111"/>
    <w:rsid w:val="00022A16"/>
  </w:style>
  <w:style w:type="character" w:customStyle="1" w:styleId="WW-Absatz-Standardschriftart11111111111111111111111">
    <w:name w:val="WW-Absatz-Standardschriftart11111111111111111111111"/>
    <w:rsid w:val="00022A16"/>
  </w:style>
  <w:style w:type="character" w:customStyle="1" w:styleId="WW-Absatz-Standardschriftart111111111111111111111111">
    <w:name w:val="WW-Absatz-Standardschriftart111111111111111111111111"/>
    <w:rsid w:val="00022A16"/>
  </w:style>
  <w:style w:type="character" w:customStyle="1" w:styleId="WW-Absatz-Standardschriftart1111111111111111111111111">
    <w:name w:val="WW-Absatz-Standardschriftart1111111111111111111111111"/>
    <w:rsid w:val="00022A16"/>
  </w:style>
  <w:style w:type="character" w:customStyle="1" w:styleId="WW-Absatz-Standardschriftart11111111111111111111111111">
    <w:name w:val="WW-Absatz-Standardschriftart11111111111111111111111111"/>
    <w:rsid w:val="00022A16"/>
  </w:style>
  <w:style w:type="character" w:customStyle="1" w:styleId="WW-Absatz-Standardschriftart111111111111111111111111111">
    <w:name w:val="WW-Absatz-Standardschriftart111111111111111111111111111"/>
    <w:rsid w:val="00022A16"/>
  </w:style>
  <w:style w:type="character" w:customStyle="1" w:styleId="WW-Absatz-Standardschriftart1111111111111111111111111111">
    <w:name w:val="WW-Absatz-Standardschriftart1111111111111111111111111111"/>
    <w:rsid w:val="00022A16"/>
  </w:style>
  <w:style w:type="character" w:customStyle="1" w:styleId="WW-Absatz-Standardschriftart11111111111111111111111111111">
    <w:name w:val="WW-Absatz-Standardschriftart11111111111111111111111111111"/>
    <w:rsid w:val="00022A16"/>
  </w:style>
  <w:style w:type="character" w:customStyle="1" w:styleId="WW-Absatz-Standardschriftart111111111111111111111111111111">
    <w:name w:val="WW-Absatz-Standardschriftart111111111111111111111111111111"/>
    <w:rsid w:val="00022A16"/>
  </w:style>
  <w:style w:type="character" w:customStyle="1" w:styleId="WW-Absatz-Standardschriftart1111111111111111111111111111111">
    <w:name w:val="WW-Absatz-Standardschriftart1111111111111111111111111111111"/>
    <w:rsid w:val="00022A16"/>
  </w:style>
  <w:style w:type="character" w:customStyle="1" w:styleId="WW-Absatz-Standardschriftart11111111111111111111111111111111">
    <w:name w:val="WW-Absatz-Standardschriftart11111111111111111111111111111111"/>
    <w:rsid w:val="00022A16"/>
  </w:style>
  <w:style w:type="character" w:customStyle="1" w:styleId="WW-Absatz-Standardschriftart111111111111111111111111111111111">
    <w:name w:val="WW-Absatz-Standardschriftart111111111111111111111111111111111"/>
    <w:rsid w:val="00022A16"/>
  </w:style>
  <w:style w:type="character" w:customStyle="1" w:styleId="WW-Absatz-Standardschriftart1111111111111111111111111111111111">
    <w:name w:val="WW-Absatz-Standardschriftart1111111111111111111111111111111111"/>
    <w:rsid w:val="00022A16"/>
  </w:style>
  <w:style w:type="character" w:customStyle="1" w:styleId="WW-Absatz-Standardschriftart11111111111111111111111111111111111">
    <w:name w:val="WW-Absatz-Standardschriftart11111111111111111111111111111111111"/>
    <w:rsid w:val="00022A16"/>
  </w:style>
  <w:style w:type="character" w:customStyle="1" w:styleId="WW-Absatz-Standardschriftart111111111111111111111111111111111111">
    <w:name w:val="WW-Absatz-Standardschriftart111111111111111111111111111111111111"/>
    <w:rsid w:val="00022A16"/>
  </w:style>
  <w:style w:type="character" w:customStyle="1" w:styleId="WW-Absatz-Standardschriftart1111111111111111111111111111111111111">
    <w:name w:val="WW-Absatz-Standardschriftart1111111111111111111111111111111111111"/>
    <w:rsid w:val="00022A16"/>
  </w:style>
  <w:style w:type="character" w:customStyle="1" w:styleId="WW-Absatz-Standardschriftart11111111111111111111111111111111111111">
    <w:name w:val="WW-Absatz-Standardschriftart11111111111111111111111111111111111111"/>
    <w:rsid w:val="00022A16"/>
  </w:style>
  <w:style w:type="character" w:customStyle="1" w:styleId="WW-Absatz-Standardschriftart111111111111111111111111111111111111111">
    <w:name w:val="WW-Absatz-Standardschriftart111111111111111111111111111111111111111"/>
    <w:rsid w:val="00022A16"/>
  </w:style>
  <w:style w:type="character" w:customStyle="1" w:styleId="WW-Absatz-Standardschriftart1111111111111111111111111111111111111111">
    <w:name w:val="WW-Absatz-Standardschriftart1111111111111111111111111111111111111111"/>
    <w:rsid w:val="00022A16"/>
  </w:style>
  <w:style w:type="character" w:customStyle="1" w:styleId="WW-Absatz-Standardschriftart11111111111111111111111111111111111111111">
    <w:name w:val="WW-Absatz-Standardschriftart11111111111111111111111111111111111111111"/>
    <w:rsid w:val="00022A16"/>
  </w:style>
  <w:style w:type="character" w:customStyle="1" w:styleId="WW-Absatz-Standardschriftart111111111111111111111111111111111111111111">
    <w:name w:val="WW-Absatz-Standardschriftart111111111111111111111111111111111111111111"/>
    <w:rsid w:val="00022A16"/>
  </w:style>
  <w:style w:type="character" w:customStyle="1" w:styleId="WW-Absatz-Standardschriftart1111111111111111111111111111111111111111111">
    <w:name w:val="WW-Absatz-Standardschriftart1111111111111111111111111111111111111111111"/>
    <w:rsid w:val="00022A16"/>
  </w:style>
  <w:style w:type="character" w:customStyle="1" w:styleId="WW-Absatz-Standardschriftart11111111111111111111111111111111111111111111">
    <w:name w:val="WW-Absatz-Standardschriftart11111111111111111111111111111111111111111111"/>
    <w:rsid w:val="00022A16"/>
  </w:style>
  <w:style w:type="character" w:customStyle="1" w:styleId="WW-Absatz-Standardschriftart111111111111111111111111111111111111111111111">
    <w:name w:val="WW-Absatz-Standardschriftart111111111111111111111111111111111111111111111"/>
    <w:rsid w:val="00022A16"/>
  </w:style>
  <w:style w:type="character" w:customStyle="1" w:styleId="WW-Absatz-Standardschriftart1111111111111111111111111111111111111111111111">
    <w:name w:val="WW-Absatz-Standardschriftart1111111111111111111111111111111111111111111111"/>
    <w:rsid w:val="00022A16"/>
  </w:style>
  <w:style w:type="character" w:customStyle="1" w:styleId="WW-Absatz-Standardschriftart11111111111111111111111111111111111111111111111">
    <w:name w:val="WW-Absatz-Standardschriftart11111111111111111111111111111111111111111111111"/>
    <w:rsid w:val="00022A16"/>
  </w:style>
  <w:style w:type="character" w:customStyle="1" w:styleId="WW-Absatz-Standardschriftart111111111111111111111111111111111111111111111111">
    <w:name w:val="WW-Absatz-Standardschriftart111111111111111111111111111111111111111111111111"/>
    <w:rsid w:val="00022A16"/>
  </w:style>
  <w:style w:type="character" w:customStyle="1" w:styleId="WW-Absatz-Standardschriftart1111111111111111111111111111111111111111111111111">
    <w:name w:val="WW-Absatz-Standardschriftart1111111111111111111111111111111111111111111111111"/>
    <w:rsid w:val="00022A16"/>
  </w:style>
  <w:style w:type="character" w:customStyle="1" w:styleId="WW-Absatz-Standardschriftart11111111111111111111111111111111111111111111111111">
    <w:name w:val="WW-Absatz-Standardschriftart11111111111111111111111111111111111111111111111111"/>
    <w:rsid w:val="00022A16"/>
  </w:style>
  <w:style w:type="character" w:customStyle="1" w:styleId="WW-Absatz-Standardschriftart111111111111111111111111111111111111111111111111111">
    <w:name w:val="WW-Absatz-Standardschriftart111111111111111111111111111111111111111111111111111"/>
    <w:rsid w:val="00022A16"/>
  </w:style>
  <w:style w:type="character" w:customStyle="1" w:styleId="WW-Absatz-Standardschriftart1111111111111111111111111111111111111111111111111111">
    <w:name w:val="WW-Absatz-Standardschriftart1111111111111111111111111111111111111111111111111111"/>
    <w:rsid w:val="00022A16"/>
  </w:style>
  <w:style w:type="character" w:customStyle="1" w:styleId="WW-Absatz-Standardschriftart11111111111111111111111111111111111111111111111111111">
    <w:name w:val="WW-Absatz-Standardschriftart11111111111111111111111111111111111111111111111111111"/>
    <w:rsid w:val="00022A16"/>
  </w:style>
  <w:style w:type="character" w:customStyle="1" w:styleId="WW-Absatz-Standardschriftart111111111111111111111111111111111111111111111111111111">
    <w:name w:val="WW-Absatz-Standardschriftart111111111111111111111111111111111111111111111111111111"/>
    <w:rsid w:val="00022A16"/>
  </w:style>
  <w:style w:type="character" w:customStyle="1" w:styleId="WW-Absatz-Standardschriftart1111111111111111111111111111111111111111111111111111111">
    <w:name w:val="WW-Absatz-Standardschriftart1111111111111111111111111111111111111111111111111111111"/>
    <w:rsid w:val="00022A16"/>
  </w:style>
  <w:style w:type="character" w:customStyle="1" w:styleId="WW-Absatz-Standardschriftart11111111111111111111111111111111111111111111111111111111">
    <w:name w:val="WW-Absatz-Standardschriftart11111111111111111111111111111111111111111111111111111111"/>
    <w:rsid w:val="00022A16"/>
  </w:style>
  <w:style w:type="character" w:customStyle="1" w:styleId="WW-Absatz-Standardschriftart111111111111111111111111111111111111111111111111111111111">
    <w:name w:val="WW-Absatz-Standardschriftart111111111111111111111111111111111111111111111111111111111"/>
    <w:rsid w:val="00022A16"/>
  </w:style>
  <w:style w:type="character" w:customStyle="1" w:styleId="WW-Absatz-Standardschriftart1111111111111111111111111111111111111111111111111111111111">
    <w:name w:val="WW-Absatz-Standardschriftart1111111111111111111111111111111111111111111111111111111111"/>
    <w:rsid w:val="00022A16"/>
  </w:style>
  <w:style w:type="character" w:customStyle="1" w:styleId="WW-Absatz-Standardschriftart11111111111111111111111111111111111111111111111111111111111">
    <w:name w:val="WW-Absatz-Standardschriftart11111111111111111111111111111111111111111111111111111111111"/>
    <w:rsid w:val="00022A16"/>
  </w:style>
  <w:style w:type="character" w:customStyle="1" w:styleId="WW-Absatz-Standardschriftart111111111111111111111111111111111111111111111111111111111111">
    <w:name w:val="WW-Absatz-Standardschriftart111111111111111111111111111111111111111111111111111111111111"/>
    <w:rsid w:val="00022A16"/>
  </w:style>
  <w:style w:type="character" w:customStyle="1" w:styleId="WW-Absatz-Standardschriftart1111111111111111111111111111111111111111111111111111111111111">
    <w:name w:val="WW-Absatz-Standardschriftart1111111111111111111111111111111111111111111111111111111111111"/>
    <w:rsid w:val="00022A16"/>
  </w:style>
  <w:style w:type="character" w:customStyle="1" w:styleId="WW-Absatz-Standardschriftart11111111111111111111111111111111111111111111111111111111111111">
    <w:name w:val="WW-Absatz-Standardschriftart11111111111111111111111111111111111111111111111111111111111111"/>
    <w:rsid w:val="00022A16"/>
  </w:style>
  <w:style w:type="character" w:customStyle="1" w:styleId="WW-Absatz-Standardschriftart111111111111111111111111111111111111111111111111111111111111111">
    <w:name w:val="WW-Absatz-Standardschriftart111111111111111111111111111111111111111111111111111111111111111"/>
    <w:rsid w:val="00022A16"/>
  </w:style>
  <w:style w:type="character" w:customStyle="1" w:styleId="WW-Absatz-Standardschriftart1111111111111111111111111111111111111111111111111111111111111111">
    <w:name w:val="WW-Absatz-Standardschriftart1111111111111111111111111111111111111111111111111111111111111111"/>
    <w:rsid w:val="00022A16"/>
  </w:style>
  <w:style w:type="character" w:customStyle="1" w:styleId="WW-Absatz-Standardschriftart11111111111111111111111111111111111111111111111111111111111111111">
    <w:name w:val="WW-Absatz-Standardschriftart11111111111111111111111111111111111111111111111111111111111111111"/>
    <w:rsid w:val="00022A16"/>
  </w:style>
  <w:style w:type="character" w:customStyle="1" w:styleId="WW-Absatz-Standardschriftart111111111111111111111111111111111111111111111111111111111111111111">
    <w:name w:val="WW-Absatz-Standardschriftart111111111111111111111111111111111111111111111111111111111111111111"/>
    <w:rsid w:val="00022A16"/>
  </w:style>
  <w:style w:type="character" w:customStyle="1" w:styleId="bold">
    <w:name w:val="bold"/>
    <w:basedOn w:val="13"/>
    <w:rsid w:val="00022A16"/>
  </w:style>
  <w:style w:type="character" w:customStyle="1" w:styleId="afff0">
    <w:name w:val="Символ сноски"/>
    <w:rsid w:val="00022A16"/>
    <w:rPr>
      <w:vertAlign w:val="superscript"/>
    </w:rPr>
  </w:style>
  <w:style w:type="character" w:customStyle="1" w:styleId="WW-">
    <w:name w:val="WW-Символ сноски"/>
    <w:rsid w:val="00022A16"/>
    <w:rPr>
      <w:vertAlign w:val="superscript"/>
    </w:rPr>
  </w:style>
  <w:style w:type="character" w:customStyle="1" w:styleId="28">
    <w:name w:val="Знак сноски2"/>
    <w:rsid w:val="00022A16"/>
    <w:rPr>
      <w:vertAlign w:val="superscript"/>
    </w:rPr>
  </w:style>
  <w:style w:type="character" w:customStyle="1" w:styleId="afff1">
    <w:name w:val="Символы концевой сноски"/>
    <w:rsid w:val="00022A16"/>
    <w:rPr>
      <w:vertAlign w:val="superscript"/>
    </w:rPr>
  </w:style>
  <w:style w:type="character" w:customStyle="1" w:styleId="WW-0">
    <w:name w:val="WW-Символы концевой сноски"/>
    <w:rsid w:val="00022A16"/>
  </w:style>
  <w:style w:type="character" w:customStyle="1" w:styleId="1a">
    <w:name w:val="Знак сноски1"/>
    <w:rsid w:val="00022A16"/>
    <w:rPr>
      <w:vertAlign w:val="superscript"/>
    </w:rPr>
  </w:style>
  <w:style w:type="character" w:styleId="afff2">
    <w:name w:val="footnote reference"/>
    <w:rsid w:val="00022A16"/>
    <w:rPr>
      <w:vertAlign w:val="superscript"/>
    </w:rPr>
  </w:style>
  <w:style w:type="paragraph" w:customStyle="1" w:styleId="29">
    <w:name w:val="Указатель2"/>
    <w:basedOn w:val="a"/>
    <w:rsid w:val="00022A16"/>
    <w:pPr>
      <w:suppressLineNumbers/>
      <w:suppressAutoHyphens/>
    </w:pPr>
    <w:rPr>
      <w:rFonts w:cs="Mangal"/>
      <w:sz w:val="24"/>
      <w:szCs w:val="24"/>
      <w:lang w:eastAsia="zh-CN"/>
    </w:rPr>
  </w:style>
  <w:style w:type="paragraph" w:customStyle="1" w:styleId="1b">
    <w:name w:val="Название объекта1"/>
    <w:basedOn w:val="a"/>
    <w:rsid w:val="00022A16"/>
    <w:pPr>
      <w:suppressLineNumbers/>
      <w:suppressAutoHyphens/>
      <w:spacing w:before="120" w:after="120"/>
    </w:pPr>
    <w:rPr>
      <w:rFonts w:cs="Mangal"/>
      <w:i/>
      <w:iCs/>
      <w:sz w:val="24"/>
      <w:szCs w:val="24"/>
      <w:lang w:eastAsia="zh-CN"/>
    </w:rPr>
  </w:style>
  <w:style w:type="paragraph" w:customStyle="1" w:styleId="zag">
    <w:name w:val="zag"/>
    <w:basedOn w:val="a"/>
    <w:rsid w:val="00022A16"/>
    <w:pPr>
      <w:suppressAutoHyphens/>
      <w:spacing w:before="280" w:after="280"/>
    </w:pPr>
    <w:rPr>
      <w:sz w:val="24"/>
      <w:szCs w:val="24"/>
      <w:lang w:eastAsia="zh-CN"/>
    </w:rPr>
  </w:style>
  <w:style w:type="paragraph" w:customStyle="1" w:styleId="osn">
    <w:name w:val="osn"/>
    <w:basedOn w:val="a"/>
    <w:rsid w:val="00022A16"/>
    <w:pPr>
      <w:suppressAutoHyphens/>
      <w:spacing w:before="280" w:after="280"/>
    </w:pPr>
    <w:rPr>
      <w:sz w:val="24"/>
      <w:szCs w:val="24"/>
      <w:lang w:eastAsia="zh-CN"/>
    </w:rPr>
  </w:style>
  <w:style w:type="paragraph" w:customStyle="1" w:styleId="osn2">
    <w:name w:val="osn2"/>
    <w:basedOn w:val="a"/>
    <w:rsid w:val="00022A16"/>
    <w:pPr>
      <w:suppressAutoHyphens/>
      <w:spacing w:before="280" w:after="280"/>
    </w:pPr>
    <w:rPr>
      <w:sz w:val="24"/>
      <w:szCs w:val="24"/>
      <w:lang w:eastAsia="zh-CN"/>
    </w:rPr>
  </w:style>
  <w:style w:type="paragraph" w:styleId="afff3">
    <w:name w:val="footnote text"/>
    <w:basedOn w:val="a"/>
    <w:link w:val="afff4"/>
    <w:rsid w:val="00022A16"/>
    <w:pPr>
      <w:suppressLineNumbers/>
      <w:suppressAutoHyphens/>
      <w:ind w:left="339" w:hanging="339"/>
    </w:pPr>
    <w:rPr>
      <w:sz w:val="20"/>
      <w:lang w:eastAsia="zh-CN"/>
    </w:rPr>
  </w:style>
  <w:style w:type="character" w:customStyle="1" w:styleId="afff4">
    <w:name w:val="Текст сноски Знак"/>
    <w:link w:val="afff3"/>
    <w:rsid w:val="00022A16"/>
    <w:rPr>
      <w:lang w:eastAsia="zh-CN"/>
    </w:rPr>
  </w:style>
  <w:style w:type="paragraph" w:customStyle="1" w:styleId="afff5">
    <w:name w:val="Таблицы (моноширинный)"/>
    <w:basedOn w:val="a"/>
    <w:next w:val="a"/>
    <w:rsid w:val="00022A16"/>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rsid w:val="002714C5"/>
  </w:style>
  <w:style w:type="character" w:customStyle="1" w:styleId="FontStyle53">
    <w:name w:val="Font Style53"/>
    <w:uiPriority w:val="99"/>
    <w:rsid w:val="002714C5"/>
    <w:rPr>
      <w:rFonts w:ascii="Times New Roman" w:hAnsi="Times New Roman" w:cs="Times New Roman"/>
      <w:sz w:val="24"/>
      <w:szCs w:val="24"/>
    </w:rPr>
  </w:style>
  <w:style w:type="table" w:customStyle="1" w:styleId="2a">
    <w:name w:val="Сетка таблицы2"/>
    <w:basedOn w:val="a3"/>
    <w:next w:val="af9"/>
    <w:rsid w:val="00271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9"/>
    <w:uiPriority w:val="59"/>
    <w:rsid w:val="002714C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2714C5"/>
    <w:pPr>
      <w:widowControl w:val="0"/>
      <w:autoSpaceDE w:val="0"/>
      <w:autoSpaceDN w:val="0"/>
      <w:adjustRightInd w:val="0"/>
      <w:spacing w:line="413" w:lineRule="exact"/>
      <w:jc w:val="right"/>
    </w:pPr>
    <w:rPr>
      <w:sz w:val="24"/>
      <w:szCs w:val="24"/>
    </w:rPr>
  </w:style>
  <w:style w:type="paragraph" w:customStyle="1" w:styleId="1c">
    <w:name w:val="Без интервала1"/>
    <w:rsid w:val="00F0691C"/>
    <w:rPr>
      <w:rFonts w:ascii="Calibri" w:hAnsi="Calibri"/>
      <w:sz w:val="22"/>
      <w:szCs w:val="22"/>
      <w:lang w:eastAsia="en-US"/>
    </w:rPr>
  </w:style>
  <w:style w:type="paragraph" w:customStyle="1" w:styleId="hp">
    <w:name w:val="hp"/>
    <w:basedOn w:val="a"/>
    <w:rsid w:val="00F0691C"/>
    <w:pPr>
      <w:spacing w:before="100" w:beforeAutospacing="1" w:after="100" w:afterAutospacing="1"/>
    </w:pPr>
    <w:rPr>
      <w:rFonts w:eastAsia="Calibri"/>
      <w:sz w:val="24"/>
      <w:szCs w:val="24"/>
    </w:rPr>
  </w:style>
  <w:style w:type="paragraph" w:customStyle="1" w:styleId="afff6">
    <w:name w:val="???????"/>
    <w:rsid w:val="00F0691C"/>
    <w:pPr>
      <w:autoSpaceDE w:val="0"/>
      <w:autoSpaceDN w:val="0"/>
    </w:pPr>
    <w:rPr>
      <w:rFonts w:eastAsia="SimSun"/>
      <w:lang w:eastAsia="zh-CN"/>
    </w:rPr>
  </w:style>
  <w:style w:type="numbering" w:customStyle="1" w:styleId="61">
    <w:name w:val="Нет списка6"/>
    <w:next w:val="a4"/>
    <w:uiPriority w:val="99"/>
    <w:semiHidden/>
    <w:unhideWhenUsed/>
    <w:rsid w:val="00E40F62"/>
  </w:style>
  <w:style w:type="paragraph" w:customStyle="1" w:styleId="2b">
    <w:name w:val="Без интервала2"/>
    <w:rsid w:val="00DA2A21"/>
    <w:rPr>
      <w:rFonts w:ascii="Calibri" w:hAnsi="Calibri"/>
      <w:sz w:val="22"/>
      <w:szCs w:val="22"/>
    </w:rPr>
  </w:style>
  <w:style w:type="character" w:customStyle="1" w:styleId="afff7">
    <w:name w:val="Цветовое выделение"/>
    <w:rsid w:val="00813ABB"/>
    <w:rPr>
      <w:b/>
      <w:color w:val="26282F"/>
      <w:sz w:val="26"/>
    </w:rPr>
  </w:style>
  <w:style w:type="paragraph" w:customStyle="1" w:styleId="2c">
    <w:name w:val="Абзац списка2"/>
    <w:basedOn w:val="a"/>
    <w:rsid w:val="00813ABB"/>
    <w:pPr>
      <w:ind w:left="720"/>
    </w:pPr>
    <w:rPr>
      <w:rFonts w:eastAsia="Calibri"/>
      <w:sz w:val="24"/>
      <w:szCs w:val="24"/>
    </w:rPr>
  </w:style>
  <w:style w:type="paragraph" w:styleId="afff8">
    <w:name w:val="Plain Text"/>
    <w:basedOn w:val="a"/>
    <w:link w:val="afff9"/>
    <w:unhideWhenUsed/>
    <w:rsid w:val="008F7B7B"/>
    <w:pPr>
      <w:spacing w:before="100" w:beforeAutospacing="1" w:after="100" w:afterAutospacing="1"/>
    </w:pPr>
    <w:rPr>
      <w:sz w:val="24"/>
      <w:szCs w:val="24"/>
    </w:rPr>
  </w:style>
  <w:style w:type="character" w:customStyle="1" w:styleId="afff9">
    <w:name w:val="Текст Знак"/>
    <w:basedOn w:val="a2"/>
    <w:link w:val="afff8"/>
    <w:rsid w:val="008F7B7B"/>
    <w:rPr>
      <w:sz w:val="24"/>
      <w:szCs w:val="24"/>
    </w:rPr>
  </w:style>
  <w:style w:type="paragraph" w:customStyle="1" w:styleId="2d">
    <w:name w:val="???????? ????? (2)"/>
    <w:basedOn w:val="a"/>
    <w:qFormat/>
    <w:rsid w:val="00B24663"/>
    <w:pPr>
      <w:widowControl w:val="0"/>
      <w:tabs>
        <w:tab w:val="left" w:pos="708"/>
      </w:tabs>
      <w:suppressAutoHyphens/>
      <w:spacing w:line="317" w:lineRule="exact"/>
      <w:jc w:val="center"/>
    </w:pPr>
    <w:rPr>
      <w:rFonts w:ascii="Liberation Serif" w:eastAsia="SimSun" w:hAnsi="Liberation Serif" w:cs="Mangal"/>
      <w:b/>
      <w:bCs/>
      <w:color w:val="00000A"/>
      <w:kern w:val="2"/>
      <w:sz w:val="26"/>
      <w:szCs w:val="24"/>
      <w:lang w:val="en-US" w:eastAsia="hi-IN" w:bidi="hi-IN"/>
    </w:rPr>
  </w:style>
  <w:style w:type="paragraph" w:customStyle="1" w:styleId="1d">
    <w:name w:val="Заголовок №1"/>
    <w:basedOn w:val="a"/>
    <w:rsid w:val="00CC140C"/>
    <w:pPr>
      <w:shd w:val="clear" w:color="auto" w:fill="FFFFFF"/>
      <w:suppressAutoHyphens/>
      <w:spacing w:line="648" w:lineRule="exact"/>
      <w:jc w:val="center"/>
    </w:pPr>
    <w:rPr>
      <w:b/>
      <w:bCs/>
      <w:sz w:val="25"/>
      <w:szCs w:val="25"/>
      <w:lang w:eastAsia="zh-CN"/>
    </w:rPr>
  </w:style>
  <w:style w:type="paragraph" w:customStyle="1" w:styleId="2e">
    <w:name w:val="Основной текст2"/>
    <w:basedOn w:val="a"/>
    <w:rsid w:val="00CC140C"/>
    <w:pPr>
      <w:shd w:val="clear" w:color="auto" w:fill="FFFFFF"/>
      <w:suppressAutoHyphens/>
      <w:spacing w:line="322" w:lineRule="exact"/>
      <w:ind w:hanging="380"/>
      <w:jc w:val="both"/>
    </w:pPr>
    <w:rPr>
      <w:sz w:val="25"/>
      <w:szCs w:val="25"/>
      <w:lang w:eastAsia="zh-CN"/>
    </w:rPr>
  </w:style>
  <w:style w:type="numbering" w:customStyle="1" w:styleId="71">
    <w:name w:val="Нет списка7"/>
    <w:next w:val="a4"/>
    <w:uiPriority w:val="99"/>
    <w:semiHidden/>
    <w:unhideWhenUsed/>
    <w:rsid w:val="0067601A"/>
  </w:style>
  <w:style w:type="character" w:customStyle="1" w:styleId="WW8Num4z1">
    <w:name w:val="WW8Num4z1"/>
    <w:rsid w:val="0067601A"/>
  </w:style>
  <w:style w:type="character" w:customStyle="1" w:styleId="WW8Num4z2">
    <w:name w:val="WW8Num4z2"/>
    <w:rsid w:val="0067601A"/>
  </w:style>
  <w:style w:type="character" w:customStyle="1" w:styleId="WW8Num4z3">
    <w:name w:val="WW8Num4z3"/>
    <w:rsid w:val="0067601A"/>
  </w:style>
  <w:style w:type="character" w:customStyle="1" w:styleId="WW8Num4z4">
    <w:name w:val="WW8Num4z4"/>
    <w:rsid w:val="0067601A"/>
  </w:style>
  <w:style w:type="character" w:customStyle="1" w:styleId="WW8Num4z5">
    <w:name w:val="WW8Num4z5"/>
    <w:rsid w:val="0067601A"/>
  </w:style>
  <w:style w:type="character" w:customStyle="1" w:styleId="WW8Num4z6">
    <w:name w:val="WW8Num4z6"/>
    <w:rsid w:val="0067601A"/>
  </w:style>
  <w:style w:type="character" w:customStyle="1" w:styleId="WW8Num4z7">
    <w:name w:val="WW8Num4z7"/>
    <w:rsid w:val="0067601A"/>
  </w:style>
  <w:style w:type="character" w:customStyle="1" w:styleId="WW8Num4z8">
    <w:name w:val="WW8Num4z8"/>
    <w:rsid w:val="0067601A"/>
  </w:style>
  <w:style w:type="character" w:styleId="afffa">
    <w:name w:val="Emphasis"/>
    <w:qFormat/>
    <w:rsid w:val="0067601A"/>
    <w:rPr>
      <w:i/>
      <w:iCs/>
    </w:rPr>
  </w:style>
  <w:style w:type="character" w:customStyle="1" w:styleId="s2">
    <w:name w:val="s2"/>
    <w:basedOn w:val="13"/>
    <w:rsid w:val="0067601A"/>
  </w:style>
  <w:style w:type="character" w:customStyle="1" w:styleId="afffb">
    <w:name w:val="Исходный текст"/>
    <w:rsid w:val="0067601A"/>
    <w:rPr>
      <w:rFonts w:ascii="Liberation Mono" w:eastAsia="NSimSun" w:hAnsi="Liberation Mono" w:cs="Liberation Mono"/>
    </w:rPr>
  </w:style>
  <w:style w:type="paragraph" w:customStyle="1" w:styleId="headertexttopleveltextcentertext">
    <w:name w:val="headertext topleveltext centertext"/>
    <w:basedOn w:val="a"/>
    <w:rsid w:val="009E07B6"/>
    <w:pPr>
      <w:spacing w:before="100" w:beforeAutospacing="1" w:after="100" w:afterAutospacing="1"/>
    </w:pPr>
    <w:rPr>
      <w:sz w:val="24"/>
      <w:szCs w:val="24"/>
    </w:rPr>
  </w:style>
  <w:style w:type="character" w:customStyle="1" w:styleId="-">
    <w:name w:val="Интернет-ссылка"/>
    <w:uiPriority w:val="99"/>
    <w:rsid w:val="008C46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735">
      <w:bodyDiv w:val="1"/>
      <w:marLeft w:val="0"/>
      <w:marRight w:val="0"/>
      <w:marTop w:val="0"/>
      <w:marBottom w:val="0"/>
      <w:divBdr>
        <w:top w:val="none" w:sz="0" w:space="0" w:color="auto"/>
        <w:left w:val="none" w:sz="0" w:space="0" w:color="auto"/>
        <w:bottom w:val="none" w:sz="0" w:space="0" w:color="auto"/>
        <w:right w:val="none" w:sz="0" w:space="0" w:color="auto"/>
      </w:divBdr>
    </w:div>
    <w:div w:id="69347525">
      <w:bodyDiv w:val="1"/>
      <w:marLeft w:val="0"/>
      <w:marRight w:val="0"/>
      <w:marTop w:val="0"/>
      <w:marBottom w:val="0"/>
      <w:divBdr>
        <w:top w:val="none" w:sz="0" w:space="0" w:color="auto"/>
        <w:left w:val="none" w:sz="0" w:space="0" w:color="auto"/>
        <w:bottom w:val="none" w:sz="0" w:space="0" w:color="auto"/>
        <w:right w:val="none" w:sz="0" w:space="0" w:color="auto"/>
      </w:divBdr>
    </w:div>
    <w:div w:id="131022750">
      <w:bodyDiv w:val="1"/>
      <w:marLeft w:val="0"/>
      <w:marRight w:val="0"/>
      <w:marTop w:val="0"/>
      <w:marBottom w:val="0"/>
      <w:divBdr>
        <w:top w:val="none" w:sz="0" w:space="0" w:color="auto"/>
        <w:left w:val="none" w:sz="0" w:space="0" w:color="auto"/>
        <w:bottom w:val="none" w:sz="0" w:space="0" w:color="auto"/>
        <w:right w:val="none" w:sz="0" w:space="0" w:color="auto"/>
      </w:divBdr>
    </w:div>
    <w:div w:id="189222973">
      <w:bodyDiv w:val="1"/>
      <w:marLeft w:val="0"/>
      <w:marRight w:val="0"/>
      <w:marTop w:val="0"/>
      <w:marBottom w:val="0"/>
      <w:divBdr>
        <w:top w:val="none" w:sz="0" w:space="0" w:color="auto"/>
        <w:left w:val="none" w:sz="0" w:space="0" w:color="auto"/>
        <w:bottom w:val="none" w:sz="0" w:space="0" w:color="auto"/>
        <w:right w:val="none" w:sz="0" w:space="0" w:color="auto"/>
      </w:divBdr>
    </w:div>
    <w:div w:id="266273276">
      <w:bodyDiv w:val="1"/>
      <w:marLeft w:val="0"/>
      <w:marRight w:val="0"/>
      <w:marTop w:val="0"/>
      <w:marBottom w:val="0"/>
      <w:divBdr>
        <w:top w:val="none" w:sz="0" w:space="0" w:color="auto"/>
        <w:left w:val="none" w:sz="0" w:space="0" w:color="auto"/>
        <w:bottom w:val="none" w:sz="0" w:space="0" w:color="auto"/>
        <w:right w:val="none" w:sz="0" w:space="0" w:color="auto"/>
      </w:divBdr>
    </w:div>
    <w:div w:id="302009525">
      <w:bodyDiv w:val="1"/>
      <w:marLeft w:val="0"/>
      <w:marRight w:val="0"/>
      <w:marTop w:val="0"/>
      <w:marBottom w:val="0"/>
      <w:divBdr>
        <w:top w:val="none" w:sz="0" w:space="0" w:color="auto"/>
        <w:left w:val="none" w:sz="0" w:space="0" w:color="auto"/>
        <w:bottom w:val="none" w:sz="0" w:space="0" w:color="auto"/>
        <w:right w:val="none" w:sz="0" w:space="0" w:color="auto"/>
      </w:divBdr>
    </w:div>
    <w:div w:id="329915006">
      <w:bodyDiv w:val="1"/>
      <w:marLeft w:val="0"/>
      <w:marRight w:val="0"/>
      <w:marTop w:val="0"/>
      <w:marBottom w:val="0"/>
      <w:divBdr>
        <w:top w:val="none" w:sz="0" w:space="0" w:color="auto"/>
        <w:left w:val="none" w:sz="0" w:space="0" w:color="auto"/>
        <w:bottom w:val="none" w:sz="0" w:space="0" w:color="auto"/>
        <w:right w:val="none" w:sz="0" w:space="0" w:color="auto"/>
      </w:divBdr>
    </w:div>
    <w:div w:id="331884057">
      <w:bodyDiv w:val="1"/>
      <w:marLeft w:val="0"/>
      <w:marRight w:val="0"/>
      <w:marTop w:val="0"/>
      <w:marBottom w:val="0"/>
      <w:divBdr>
        <w:top w:val="none" w:sz="0" w:space="0" w:color="auto"/>
        <w:left w:val="none" w:sz="0" w:space="0" w:color="auto"/>
        <w:bottom w:val="none" w:sz="0" w:space="0" w:color="auto"/>
        <w:right w:val="none" w:sz="0" w:space="0" w:color="auto"/>
      </w:divBdr>
    </w:div>
    <w:div w:id="387150366">
      <w:bodyDiv w:val="1"/>
      <w:marLeft w:val="0"/>
      <w:marRight w:val="0"/>
      <w:marTop w:val="0"/>
      <w:marBottom w:val="0"/>
      <w:divBdr>
        <w:top w:val="none" w:sz="0" w:space="0" w:color="auto"/>
        <w:left w:val="none" w:sz="0" w:space="0" w:color="auto"/>
        <w:bottom w:val="none" w:sz="0" w:space="0" w:color="auto"/>
        <w:right w:val="none" w:sz="0" w:space="0" w:color="auto"/>
      </w:divBdr>
    </w:div>
    <w:div w:id="396171473">
      <w:bodyDiv w:val="1"/>
      <w:marLeft w:val="0"/>
      <w:marRight w:val="0"/>
      <w:marTop w:val="0"/>
      <w:marBottom w:val="0"/>
      <w:divBdr>
        <w:top w:val="none" w:sz="0" w:space="0" w:color="auto"/>
        <w:left w:val="none" w:sz="0" w:space="0" w:color="auto"/>
        <w:bottom w:val="none" w:sz="0" w:space="0" w:color="auto"/>
        <w:right w:val="none" w:sz="0" w:space="0" w:color="auto"/>
      </w:divBdr>
    </w:div>
    <w:div w:id="439498247">
      <w:bodyDiv w:val="1"/>
      <w:marLeft w:val="0"/>
      <w:marRight w:val="0"/>
      <w:marTop w:val="0"/>
      <w:marBottom w:val="0"/>
      <w:divBdr>
        <w:top w:val="none" w:sz="0" w:space="0" w:color="auto"/>
        <w:left w:val="none" w:sz="0" w:space="0" w:color="auto"/>
        <w:bottom w:val="none" w:sz="0" w:space="0" w:color="auto"/>
        <w:right w:val="none" w:sz="0" w:space="0" w:color="auto"/>
      </w:divBdr>
    </w:div>
    <w:div w:id="457988707">
      <w:bodyDiv w:val="1"/>
      <w:marLeft w:val="0"/>
      <w:marRight w:val="0"/>
      <w:marTop w:val="0"/>
      <w:marBottom w:val="0"/>
      <w:divBdr>
        <w:top w:val="none" w:sz="0" w:space="0" w:color="auto"/>
        <w:left w:val="none" w:sz="0" w:space="0" w:color="auto"/>
        <w:bottom w:val="none" w:sz="0" w:space="0" w:color="auto"/>
        <w:right w:val="none" w:sz="0" w:space="0" w:color="auto"/>
      </w:divBdr>
    </w:div>
    <w:div w:id="467091363">
      <w:bodyDiv w:val="1"/>
      <w:marLeft w:val="0"/>
      <w:marRight w:val="0"/>
      <w:marTop w:val="0"/>
      <w:marBottom w:val="0"/>
      <w:divBdr>
        <w:top w:val="none" w:sz="0" w:space="0" w:color="auto"/>
        <w:left w:val="none" w:sz="0" w:space="0" w:color="auto"/>
        <w:bottom w:val="none" w:sz="0" w:space="0" w:color="auto"/>
        <w:right w:val="none" w:sz="0" w:space="0" w:color="auto"/>
      </w:divBdr>
    </w:div>
    <w:div w:id="480123873">
      <w:bodyDiv w:val="1"/>
      <w:marLeft w:val="0"/>
      <w:marRight w:val="0"/>
      <w:marTop w:val="0"/>
      <w:marBottom w:val="0"/>
      <w:divBdr>
        <w:top w:val="none" w:sz="0" w:space="0" w:color="auto"/>
        <w:left w:val="none" w:sz="0" w:space="0" w:color="auto"/>
        <w:bottom w:val="none" w:sz="0" w:space="0" w:color="auto"/>
        <w:right w:val="none" w:sz="0" w:space="0" w:color="auto"/>
      </w:divBdr>
    </w:div>
    <w:div w:id="556628165">
      <w:bodyDiv w:val="1"/>
      <w:marLeft w:val="0"/>
      <w:marRight w:val="0"/>
      <w:marTop w:val="0"/>
      <w:marBottom w:val="0"/>
      <w:divBdr>
        <w:top w:val="none" w:sz="0" w:space="0" w:color="auto"/>
        <w:left w:val="none" w:sz="0" w:space="0" w:color="auto"/>
        <w:bottom w:val="none" w:sz="0" w:space="0" w:color="auto"/>
        <w:right w:val="none" w:sz="0" w:space="0" w:color="auto"/>
      </w:divBdr>
    </w:div>
    <w:div w:id="562908464">
      <w:bodyDiv w:val="1"/>
      <w:marLeft w:val="0"/>
      <w:marRight w:val="0"/>
      <w:marTop w:val="0"/>
      <w:marBottom w:val="0"/>
      <w:divBdr>
        <w:top w:val="none" w:sz="0" w:space="0" w:color="auto"/>
        <w:left w:val="none" w:sz="0" w:space="0" w:color="auto"/>
        <w:bottom w:val="none" w:sz="0" w:space="0" w:color="auto"/>
        <w:right w:val="none" w:sz="0" w:space="0" w:color="auto"/>
      </w:divBdr>
    </w:div>
    <w:div w:id="590697933">
      <w:bodyDiv w:val="1"/>
      <w:marLeft w:val="0"/>
      <w:marRight w:val="0"/>
      <w:marTop w:val="0"/>
      <w:marBottom w:val="0"/>
      <w:divBdr>
        <w:top w:val="none" w:sz="0" w:space="0" w:color="auto"/>
        <w:left w:val="none" w:sz="0" w:space="0" w:color="auto"/>
        <w:bottom w:val="none" w:sz="0" w:space="0" w:color="auto"/>
        <w:right w:val="none" w:sz="0" w:space="0" w:color="auto"/>
      </w:divBdr>
    </w:div>
    <w:div w:id="608971796">
      <w:bodyDiv w:val="1"/>
      <w:marLeft w:val="0"/>
      <w:marRight w:val="0"/>
      <w:marTop w:val="0"/>
      <w:marBottom w:val="0"/>
      <w:divBdr>
        <w:top w:val="none" w:sz="0" w:space="0" w:color="auto"/>
        <w:left w:val="none" w:sz="0" w:space="0" w:color="auto"/>
        <w:bottom w:val="none" w:sz="0" w:space="0" w:color="auto"/>
        <w:right w:val="none" w:sz="0" w:space="0" w:color="auto"/>
      </w:divBdr>
    </w:div>
    <w:div w:id="697707385">
      <w:bodyDiv w:val="1"/>
      <w:marLeft w:val="0"/>
      <w:marRight w:val="0"/>
      <w:marTop w:val="0"/>
      <w:marBottom w:val="0"/>
      <w:divBdr>
        <w:top w:val="none" w:sz="0" w:space="0" w:color="auto"/>
        <w:left w:val="none" w:sz="0" w:space="0" w:color="auto"/>
        <w:bottom w:val="none" w:sz="0" w:space="0" w:color="auto"/>
        <w:right w:val="none" w:sz="0" w:space="0" w:color="auto"/>
      </w:divBdr>
    </w:div>
    <w:div w:id="816188087">
      <w:bodyDiv w:val="1"/>
      <w:marLeft w:val="0"/>
      <w:marRight w:val="0"/>
      <w:marTop w:val="0"/>
      <w:marBottom w:val="0"/>
      <w:divBdr>
        <w:top w:val="none" w:sz="0" w:space="0" w:color="auto"/>
        <w:left w:val="none" w:sz="0" w:space="0" w:color="auto"/>
        <w:bottom w:val="none" w:sz="0" w:space="0" w:color="auto"/>
        <w:right w:val="none" w:sz="0" w:space="0" w:color="auto"/>
      </w:divBdr>
    </w:div>
    <w:div w:id="850997605">
      <w:bodyDiv w:val="1"/>
      <w:marLeft w:val="0"/>
      <w:marRight w:val="0"/>
      <w:marTop w:val="0"/>
      <w:marBottom w:val="0"/>
      <w:divBdr>
        <w:top w:val="none" w:sz="0" w:space="0" w:color="auto"/>
        <w:left w:val="none" w:sz="0" w:space="0" w:color="auto"/>
        <w:bottom w:val="none" w:sz="0" w:space="0" w:color="auto"/>
        <w:right w:val="none" w:sz="0" w:space="0" w:color="auto"/>
      </w:divBdr>
    </w:div>
    <w:div w:id="886719192">
      <w:bodyDiv w:val="1"/>
      <w:marLeft w:val="0"/>
      <w:marRight w:val="0"/>
      <w:marTop w:val="0"/>
      <w:marBottom w:val="0"/>
      <w:divBdr>
        <w:top w:val="none" w:sz="0" w:space="0" w:color="auto"/>
        <w:left w:val="none" w:sz="0" w:space="0" w:color="auto"/>
        <w:bottom w:val="none" w:sz="0" w:space="0" w:color="auto"/>
        <w:right w:val="none" w:sz="0" w:space="0" w:color="auto"/>
      </w:divBdr>
    </w:div>
    <w:div w:id="1061683500">
      <w:bodyDiv w:val="1"/>
      <w:marLeft w:val="0"/>
      <w:marRight w:val="0"/>
      <w:marTop w:val="0"/>
      <w:marBottom w:val="0"/>
      <w:divBdr>
        <w:top w:val="none" w:sz="0" w:space="0" w:color="auto"/>
        <w:left w:val="none" w:sz="0" w:space="0" w:color="auto"/>
        <w:bottom w:val="none" w:sz="0" w:space="0" w:color="auto"/>
        <w:right w:val="none" w:sz="0" w:space="0" w:color="auto"/>
      </w:divBdr>
    </w:div>
    <w:div w:id="1076321536">
      <w:bodyDiv w:val="1"/>
      <w:marLeft w:val="0"/>
      <w:marRight w:val="0"/>
      <w:marTop w:val="0"/>
      <w:marBottom w:val="0"/>
      <w:divBdr>
        <w:top w:val="none" w:sz="0" w:space="0" w:color="auto"/>
        <w:left w:val="none" w:sz="0" w:space="0" w:color="auto"/>
        <w:bottom w:val="none" w:sz="0" w:space="0" w:color="auto"/>
        <w:right w:val="none" w:sz="0" w:space="0" w:color="auto"/>
      </w:divBdr>
    </w:div>
    <w:div w:id="1280919921">
      <w:bodyDiv w:val="1"/>
      <w:marLeft w:val="0"/>
      <w:marRight w:val="0"/>
      <w:marTop w:val="0"/>
      <w:marBottom w:val="0"/>
      <w:divBdr>
        <w:top w:val="none" w:sz="0" w:space="0" w:color="auto"/>
        <w:left w:val="none" w:sz="0" w:space="0" w:color="auto"/>
        <w:bottom w:val="none" w:sz="0" w:space="0" w:color="auto"/>
        <w:right w:val="none" w:sz="0" w:space="0" w:color="auto"/>
      </w:divBdr>
    </w:div>
    <w:div w:id="1289698209">
      <w:bodyDiv w:val="1"/>
      <w:marLeft w:val="0"/>
      <w:marRight w:val="0"/>
      <w:marTop w:val="0"/>
      <w:marBottom w:val="0"/>
      <w:divBdr>
        <w:top w:val="none" w:sz="0" w:space="0" w:color="auto"/>
        <w:left w:val="none" w:sz="0" w:space="0" w:color="auto"/>
        <w:bottom w:val="none" w:sz="0" w:space="0" w:color="auto"/>
        <w:right w:val="none" w:sz="0" w:space="0" w:color="auto"/>
      </w:divBdr>
    </w:div>
    <w:div w:id="1343823264">
      <w:bodyDiv w:val="1"/>
      <w:marLeft w:val="0"/>
      <w:marRight w:val="0"/>
      <w:marTop w:val="0"/>
      <w:marBottom w:val="0"/>
      <w:divBdr>
        <w:top w:val="none" w:sz="0" w:space="0" w:color="auto"/>
        <w:left w:val="none" w:sz="0" w:space="0" w:color="auto"/>
        <w:bottom w:val="none" w:sz="0" w:space="0" w:color="auto"/>
        <w:right w:val="none" w:sz="0" w:space="0" w:color="auto"/>
      </w:divBdr>
    </w:div>
    <w:div w:id="1348294140">
      <w:bodyDiv w:val="1"/>
      <w:marLeft w:val="0"/>
      <w:marRight w:val="0"/>
      <w:marTop w:val="0"/>
      <w:marBottom w:val="0"/>
      <w:divBdr>
        <w:top w:val="none" w:sz="0" w:space="0" w:color="auto"/>
        <w:left w:val="none" w:sz="0" w:space="0" w:color="auto"/>
        <w:bottom w:val="none" w:sz="0" w:space="0" w:color="auto"/>
        <w:right w:val="none" w:sz="0" w:space="0" w:color="auto"/>
      </w:divBdr>
    </w:div>
    <w:div w:id="1376391713">
      <w:bodyDiv w:val="1"/>
      <w:marLeft w:val="0"/>
      <w:marRight w:val="0"/>
      <w:marTop w:val="0"/>
      <w:marBottom w:val="0"/>
      <w:divBdr>
        <w:top w:val="none" w:sz="0" w:space="0" w:color="auto"/>
        <w:left w:val="none" w:sz="0" w:space="0" w:color="auto"/>
        <w:bottom w:val="none" w:sz="0" w:space="0" w:color="auto"/>
        <w:right w:val="none" w:sz="0" w:space="0" w:color="auto"/>
      </w:divBdr>
    </w:div>
    <w:div w:id="1389838726">
      <w:bodyDiv w:val="1"/>
      <w:marLeft w:val="0"/>
      <w:marRight w:val="0"/>
      <w:marTop w:val="0"/>
      <w:marBottom w:val="0"/>
      <w:divBdr>
        <w:top w:val="none" w:sz="0" w:space="0" w:color="auto"/>
        <w:left w:val="none" w:sz="0" w:space="0" w:color="auto"/>
        <w:bottom w:val="none" w:sz="0" w:space="0" w:color="auto"/>
        <w:right w:val="none" w:sz="0" w:space="0" w:color="auto"/>
      </w:divBdr>
    </w:div>
    <w:div w:id="1400983216">
      <w:bodyDiv w:val="1"/>
      <w:marLeft w:val="0"/>
      <w:marRight w:val="0"/>
      <w:marTop w:val="0"/>
      <w:marBottom w:val="0"/>
      <w:divBdr>
        <w:top w:val="none" w:sz="0" w:space="0" w:color="auto"/>
        <w:left w:val="none" w:sz="0" w:space="0" w:color="auto"/>
        <w:bottom w:val="none" w:sz="0" w:space="0" w:color="auto"/>
        <w:right w:val="none" w:sz="0" w:space="0" w:color="auto"/>
      </w:divBdr>
    </w:div>
    <w:div w:id="1419671028">
      <w:bodyDiv w:val="1"/>
      <w:marLeft w:val="0"/>
      <w:marRight w:val="0"/>
      <w:marTop w:val="0"/>
      <w:marBottom w:val="0"/>
      <w:divBdr>
        <w:top w:val="none" w:sz="0" w:space="0" w:color="auto"/>
        <w:left w:val="none" w:sz="0" w:space="0" w:color="auto"/>
        <w:bottom w:val="none" w:sz="0" w:space="0" w:color="auto"/>
        <w:right w:val="none" w:sz="0" w:space="0" w:color="auto"/>
      </w:divBdr>
    </w:div>
    <w:div w:id="1440298660">
      <w:bodyDiv w:val="1"/>
      <w:marLeft w:val="0"/>
      <w:marRight w:val="0"/>
      <w:marTop w:val="0"/>
      <w:marBottom w:val="0"/>
      <w:divBdr>
        <w:top w:val="none" w:sz="0" w:space="0" w:color="auto"/>
        <w:left w:val="none" w:sz="0" w:space="0" w:color="auto"/>
        <w:bottom w:val="none" w:sz="0" w:space="0" w:color="auto"/>
        <w:right w:val="none" w:sz="0" w:space="0" w:color="auto"/>
      </w:divBdr>
    </w:div>
    <w:div w:id="1462304885">
      <w:bodyDiv w:val="1"/>
      <w:marLeft w:val="0"/>
      <w:marRight w:val="0"/>
      <w:marTop w:val="0"/>
      <w:marBottom w:val="0"/>
      <w:divBdr>
        <w:top w:val="none" w:sz="0" w:space="0" w:color="auto"/>
        <w:left w:val="none" w:sz="0" w:space="0" w:color="auto"/>
        <w:bottom w:val="none" w:sz="0" w:space="0" w:color="auto"/>
        <w:right w:val="none" w:sz="0" w:space="0" w:color="auto"/>
      </w:divBdr>
    </w:div>
    <w:div w:id="1500733574">
      <w:bodyDiv w:val="1"/>
      <w:marLeft w:val="0"/>
      <w:marRight w:val="0"/>
      <w:marTop w:val="0"/>
      <w:marBottom w:val="0"/>
      <w:divBdr>
        <w:top w:val="none" w:sz="0" w:space="0" w:color="auto"/>
        <w:left w:val="none" w:sz="0" w:space="0" w:color="auto"/>
        <w:bottom w:val="none" w:sz="0" w:space="0" w:color="auto"/>
        <w:right w:val="none" w:sz="0" w:space="0" w:color="auto"/>
      </w:divBdr>
    </w:div>
    <w:div w:id="1505776959">
      <w:bodyDiv w:val="1"/>
      <w:marLeft w:val="0"/>
      <w:marRight w:val="0"/>
      <w:marTop w:val="0"/>
      <w:marBottom w:val="0"/>
      <w:divBdr>
        <w:top w:val="none" w:sz="0" w:space="0" w:color="auto"/>
        <w:left w:val="none" w:sz="0" w:space="0" w:color="auto"/>
        <w:bottom w:val="none" w:sz="0" w:space="0" w:color="auto"/>
        <w:right w:val="none" w:sz="0" w:space="0" w:color="auto"/>
      </w:divBdr>
    </w:div>
    <w:div w:id="1518543797">
      <w:bodyDiv w:val="1"/>
      <w:marLeft w:val="0"/>
      <w:marRight w:val="0"/>
      <w:marTop w:val="0"/>
      <w:marBottom w:val="0"/>
      <w:divBdr>
        <w:top w:val="none" w:sz="0" w:space="0" w:color="auto"/>
        <w:left w:val="none" w:sz="0" w:space="0" w:color="auto"/>
        <w:bottom w:val="none" w:sz="0" w:space="0" w:color="auto"/>
        <w:right w:val="none" w:sz="0" w:space="0" w:color="auto"/>
      </w:divBdr>
    </w:div>
    <w:div w:id="1522015072">
      <w:bodyDiv w:val="1"/>
      <w:marLeft w:val="0"/>
      <w:marRight w:val="0"/>
      <w:marTop w:val="0"/>
      <w:marBottom w:val="0"/>
      <w:divBdr>
        <w:top w:val="none" w:sz="0" w:space="0" w:color="auto"/>
        <w:left w:val="none" w:sz="0" w:space="0" w:color="auto"/>
        <w:bottom w:val="none" w:sz="0" w:space="0" w:color="auto"/>
        <w:right w:val="none" w:sz="0" w:space="0" w:color="auto"/>
      </w:divBdr>
    </w:div>
    <w:div w:id="1535077522">
      <w:bodyDiv w:val="1"/>
      <w:marLeft w:val="0"/>
      <w:marRight w:val="0"/>
      <w:marTop w:val="0"/>
      <w:marBottom w:val="0"/>
      <w:divBdr>
        <w:top w:val="none" w:sz="0" w:space="0" w:color="auto"/>
        <w:left w:val="none" w:sz="0" w:space="0" w:color="auto"/>
        <w:bottom w:val="none" w:sz="0" w:space="0" w:color="auto"/>
        <w:right w:val="none" w:sz="0" w:space="0" w:color="auto"/>
      </w:divBdr>
    </w:div>
    <w:div w:id="1612281294">
      <w:bodyDiv w:val="1"/>
      <w:marLeft w:val="0"/>
      <w:marRight w:val="0"/>
      <w:marTop w:val="0"/>
      <w:marBottom w:val="0"/>
      <w:divBdr>
        <w:top w:val="none" w:sz="0" w:space="0" w:color="auto"/>
        <w:left w:val="none" w:sz="0" w:space="0" w:color="auto"/>
        <w:bottom w:val="none" w:sz="0" w:space="0" w:color="auto"/>
        <w:right w:val="none" w:sz="0" w:space="0" w:color="auto"/>
      </w:divBdr>
    </w:div>
    <w:div w:id="1678457920">
      <w:bodyDiv w:val="1"/>
      <w:marLeft w:val="0"/>
      <w:marRight w:val="0"/>
      <w:marTop w:val="0"/>
      <w:marBottom w:val="0"/>
      <w:divBdr>
        <w:top w:val="none" w:sz="0" w:space="0" w:color="auto"/>
        <w:left w:val="none" w:sz="0" w:space="0" w:color="auto"/>
        <w:bottom w:val="none" w:sz="0" w:space="0" w:color="auto"/>
        <w:right w:val="none" w:sz="0" w:space="0" w:color="auto"/>
      </w:divBdr>
    </w:div>
    <w:div w:id="1687056403">
      <w:bodyDiv w:val="1"/>
      <w:marLeft w:val="0"/>
      <w:marRight w:val="0"/>
      <w:marTop w:val="0"/>
      <w:marBottom w:val="0"/>
      <w:divBdr>
        <w:top w:val="none" w:sz="0" w:space="0" w:color="auto"/>
        <w:left w:val="none" w:sz="0" w:space="0" w:color="auto"/>
        <w:bottom w:val="none" w:sz="0" w:space="0" w:color="auto"/>
        <w:right w:val="none" w:sz="0" w:space="0" w:color="auto"/>
      </w:divBdr>
    </w:div>
    <w:div w:id="1689335665">
      <w:bodyDiv w:val="1"/>
      <w:marLeft w:val="0"/>
      <w:marRight w:val="0"/>
      <w:marTop w:val="0"/>
      <w:marBottom w:val="0"/>
      <w:divBdr>
        <w:top w:val="none" w:sz="0" w:space="0" w:color="auto"/>
        <w:left w:val="none" w:sz="0" w:space="0" w:color="auto"/>
        <w:bottom w:val="none" w:sz="0" w:space="0" w:color="auto"/>
        <w:right w:val="none" w:sz="0" w:space="0" w:color="auto"/>
      </w:divBdr>
    </w:div>
    <w:div w:id="1691494978">
      <w:bodyDiv w:val="1"/>
      <w:marLeft w:val="0"/>
      <w:marRight w:val="0"/>
      <w:marTop w:val="0"/>
      <w:marBottom w:val="0"/>
      <w:divBdr>
        <w:top w:val="none" w:sz="0" w:space="0" w:color="auto"/>
        <w:left w:val="none" w:sz="0" w:space="0" w:color="auto"/>
        <w:bottom w:val="none" w:sz="0" w:space="0" w:color="auto"/>
        <w:right w:val="none" w:sz="0" w:space="0" w:color="auto"/>
      </w:divBdr>
    </w:div>
    <w:div w:id="1709603210">
      <w:bodyDiv w:val="1"/>
      <w:marLeft w:val="0"/>
      <w:marRight w:val="0"/>
      <w:marTop w:val="0"/>
      <w:marBottom w:val="0"/>
      <w:divBdr>
        <w:top w:val="none" w:sz="0" w:space="0" w:color="auto"/>
        <w:left w:val="none" w:sz="0" w:space="0" w:color="auto"/>
        <w:bottom w:val="none" w:sz="0" w:space="0" w:color="auto"/>
        <w:right w:val="none" w:sz="0" w:space="0" w:color="auto"/>
      </w:divBdr>
    </w:div>
    <w:div w:id="1709992814">
      <w:bodyDiv w:val="1"/>
      <w:marLeft w:val="0"/>
      <w:marRight w:val="0"/>
      <w:marTop w:val="0"/>
      <w:marBottom w:val="0"/>
      <w:divBdr>
        <w:top w:val="none" w:sz="0" w:space="0" w:color="auto"/>
        <w:left w:val="none" w:sz="0" w:space="0" w:color="auto"/>
        <w:bottom w:val="none" w:sz="0" w:space="0" w:color="auto"/>
        <w:right w:val="none" w:sz="0" w:space="0" w:color="auto"/>
      </w:divBdr>
    </w:div>
    <w:div w:id="1714185759">
      <w:bodyDiv w:val="1"/>
      <w:marLeft w:val="0"/>
      <w:marRight w:val="0"/>
      <w:marTop w:val="0"/>
      <w:marBottom w:val="0"/>
      <w:divBdr>
        <w:top w:val="none" w:sz="0" w:space="0" w:color="auto"/>
        <w:left w:val="none" w:sz="0" w:space="0" w:color="auto"/>
        <w:bottom w:val="none" w:sz="0" w:space="0" w:color="auto"/>
        <w:right w:val="none" w:sz="0" w:space="0" w:color="auto"/>
      </w:divBdr>
    </w:div>
    <w:div w:id="1722434905">
      <w:bodyDiv w:val="1"/>
      <w:marLeft w:val="0"/>
      <w:marRight w:val="0"/>
      <w:marTop w:val="0"/>
      <w:marBottom w:val="0"/>
      <w:divBdr>
        <w:top w:val="none" w:sz="0" w:space="0" w:color="auto"/>
        <w:left w:val="none" w:sz="0" w:space="0" w:color="auto"/>
        <w:bottom w:val="none" w:sz="0" w:space="0" w:color="auto"/>
        <w:right w:val="none" w:sz="0" w:space="0" w:color="auto"/>
      </w:divBdr>
    </w:div>
    <w:div w:id="1798527327">
      <w:bodyDiv w:val="1"/>
      <w:marLeft w:val="0"/>
      <w:marRight w:val="0"/>
      <w:marTop w:val="0"/>
      <w:marBottom w:val="0"/>
      <w:divBdr>
        <w:top w:val="none" w:sz="0" w:space="0" w:color="auto"/>
        <w:left w:val="none" w:sz="0" w:space="0" w:color="auto"/>
        <w:bottom w:val="none" w:sz="0" w:space="0" w:color="auto"/>
        <w:right w:val="none" w:sz="0" w:space="0" w:color="auto"/>
      </w:divBdr>
    </w:div>
    <w:div w:id="1913391488">
      <w:bodyDiv w:val="1"/>
      <w:marLeft w:val="0"/>
      <w:marRight w:val="0"/>
      <w:marTop w:val="0"/>
      <w:marBottom w:val="0"/>
      <w:divBdr>
        <w:top w:val="none" w:sz="0" w:space="0" w:color="auto"/>
        <w:left w:val="none" w:sz="0" w:space="0" w:color="auto"/>
        <w:bottom w:val="none" w:sz="0" w:space="0" w:color="auto"/>
        <w:right w:val="none" w:sz="0" w:space="0" w:color="auto"/>
      </w:divBdr>
    </w:div>
    <w:div w:id="1914461032">
      <w:bodyDiv w:val="1"/>
      <w:marLeft w:val="0"/>
      <w:marRight w:val="0"/>
      <w:marTop w:val="0"/>
      <w:marBottom w:val="0"/>
      <w:divBdr>
        <w:top w:val="none" w:sz="0" w:space="0" w:color="auto"/>
        <w:left w:val="none" w:sz="0" w:space="0" w:color="auto"/>
        <w:bottom w:val="none" w:sz="0" w:space="0" w:color="auto"/>
        <w:right w:val="none" w:sz="0" w:space="0" w:color="auto"/>
      </w:divBdr>
    </w:div>
    <w:div w:id="1929656539">
      <w:bodyDiv w:val="1"/>
      <w:marLeft w:val="0"/>
      <w:marRight w:val="0"/>
      <w:marTop w:val="0"/>
      <w:marBottom w:val="0"/>
      <w:divBdr>
        <w:top w:val="none" w:sz="0" w:space="0" w:color="auto"/>
        <w:left w:val="none" w:sz="0" w:space="0" w:color="auto"/>
        <w:bottom w:val="none" w:sz="0" w:space="0" w:color="auto"/>
        <w:right w:val="none" w:sz="0" w:space="0" w:color="auto"/>
      </w:divBdr>
    </w:div>
    <w:div w:id="1969315761">
      <w:bodyDiv w:val="1"/>
      <w:marLeft w:val="0"/>
      <w:marRight w:val="0"/>
      <w:marTop w:val="0"/>
      <w:marBottom w:val="0"/>
      <w:divBdr>
        <w:top w:val="none" w:sz="0" w:space="0" w:color="auto"/>
        <w:left w:val="none" w:sz="0" w:space="0" w:color="auto"/>
        <w:bottom w:val="none" w:sz="0" w:space="0" w:color="auto"/>
        <w:right w:val="none" w:sz="0" w:space="0" w:color="auto"/>
      </w:divBdr>
    </w:div>
    <w:div w:id="2040398571">
      <w:bodyDiv w:val="1"/>
      <w:marLeft w:val="0"/>
      <w:marRight w:val="0"/>
      <w:marTop w:val="0"/>
      <w:marBottom w:val="0"/>
      <w:divBdr>
        <w:top w:val="none" w:sz="0" w:space="0" w:color="auto"/>
        <w:left w:val="none" w:sz="0" w:space="0" w:color="auto"/>
        <w:bottom w:val="none" w:sz="0" w:space="0" w:color="auto"/>
        <w:right w:val="none" w:sz="0" w:space="0" w:color="auto"/>
      </w:divBdr>
    </w:div>
    <w:div w:id="2041390671">
      <w:bodyDiv w:val="1"/>
      <w:marLeft w:val="0"/>
      <w:marRight w:val="0"/>
      <w:marTop w:val="0"/>
      <w:marBottom w:val="0"/>
      <w:divBdr>
        <w:top w:val="none" w:sz="0" w:space="0" w:color="auto"/>
        <w:left w:val="none" w:sz="0" w:space="0" w:color="auto"/>
        <w:bottom w:val="none" w:sz="0" w:space="0" w:color="auto"/>
        <w:right w:val="none" w:sz="0" w:space="0" w:color="auto"/>
      </w:divBdr>
    </w:div>
    <w:div w:id="20611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egovecLA\Application%20Data\Microsoft\&#1064;&#1072;&#1073;&#1083;&#1086;&#1085;&#1099;\&#1073;&#1083;&#1072;&#1085;&#1082;%20&#1087;&#1086;&#1089;&#1090;&#1072;&#1085;&#1086;&#1074;&#1083;&#1077;&#1085;&#1080;&#1103;%20&#1054;&#1052;&#105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36AFF-ED1F-4403-9E3C-0D4667AD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ОМС</Template>
  <TotalTime>6</TotalTime>
  <Pages>6</Pages>
  <Words>1867</Words>
  <Characters>10644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BeregovecLA</dc:creator>
  <cp:lastModifiedBy>Михалкина</cp:lastModifiedBy>
  <cp:revision>3</cp:revision>
  <cp:lastPrinted>2024-03-01T06:25:00Z</cp:lastPrinted>
  <dcterms:created xsi:type="dcterms:W3CDTF">2024-03-01T06:20:00Z</dcterms:created>
  <dcterms:modified xsi:type="dcterms:W3CDTF">2024-03-01T06:37:00Z</dcterms:modified>
</cp:coreProperties>
</file>